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AE" w:rsidRPr="006200B2" w:rsidRDefault="00FC2EAE" w:rsidP="00FC2EAE">
      <w:pPr>
        <w:pStyle w:val="Paragraf"/>
        <w:rPr>
          <w:rFonts w:ascii="Arial" w:hAnsi="Arial" w:cs="Arial"/>
        </w:rPr>
      </w:pPr>
      <w:bookmarkStart w:id="0" w:name="_GoBack"/>
      <w:bookmarkEnd w:id="0"/>
      <w:r w:rsidRPr="006200B2">
        <w:rPr>
          <w:rFonts w:ascii="Arial" w:hAnsi="Arial" w:cs="Arial"/>
        </w:rPr>
        <w:t xml:space="preserve">Datum: </w:t>
      </w:r>
      <w:r w:rsidR="00E23AD7" w:rsidRPr="006200B2">
        <w:rPr>
          <w:rFonts w:ascii="Arial" w:hAnsi="Arial" w:cs="Arial"/>
        </w:rPr>
        <w:t>16</w:t>
      </w:r>
      <w:r w:rsidR="00F937BB" w:rsidRPr="006200B2">
        <w:rPr>
          <w:rFonts w:ascii="Arial" w:hAnsi="Arial" w:cs="Arial"/>
        </w:rPr>
        <w:t>. 2. 2017</w:t>
      </w:r>
      <w:r w:rsidRPr="006200B2">
        <w:rPr>
          <w:rFonts w:ascii="Arial" w:hAnsi="Arial" w:cs="Arial"/>
        </w:rPr>
        <w:tab/>
      </w:r>
    </w:p>
    <w:p w:rsidR="00FC2EAE" w:rsidRPr="006200B2" w:rsidRDefault="00FC2EAE" w:rsidP="00FC2EAE">
      <w:pPr>
        <w:pStyle w:val="Paragraf"/>
        <w:tabs>
          <w:tab w:val="left" w:pos="426"/>
        </w:tabs>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C2EAE" w:rsidRPr="006200B2" w:rsidTr="00FC2EAE">
        <w:trPr>
          <w:trHeight w:val="3349"/>
        </w:trPr>
        <w:tc>
          <w:tcPr>
            <w:tcW w:w="9210" w:type="dxa"/>
            <w:tcBorders>
              <w:top w:val="single" w:sz="48" w:space="0" w:color="548DD4" w:themeColor="text2" w:themeTint="99"/>
              <w:bottom w:val="single" w:sz="48" w:space="0" w:color="548DD4" w:themeColor="text2" w:themeTint="99"/>
            </w:tcBorders>
            <w:vAlign w:val="bottom"/>
          </w:tcPr>
          <w:p w:rsidR="006729AA" w:rsidRPr="006200B2" w:rsidRDefault="006729AA" w:rsidP="006729AA">
            <w:pPr>
              <w:pStyle w:val="Paragraf"/>
              <w:jc w:val="center"/>
              <w:rPr>
                <w:rFonts w:cs="Arial"/>
                <w:b/>
                <w:sz w:val="28"/>
                <w:szCs w:val="28"/>
              </w:rPr>
            </w:pPr>
          </w:p>
          <w:p w:rsidR="006729AA" w:rsidRPr="006200B2" w:rsidRDefault="006729AA" w:rsidP="006729AA">
            <w:pPr>
              <w:pStyle w:val="Paragraf"/>
              <w:jc w:val="center"/>
              <w:rPr>
                <w:rFonts w:cs="Arial"/>
                <w:b/>
                <w:sz w:val="24"/>
                <w:szCs w:val="24"/>
              </w:rPr>
            </w:pPr>
            <w:r w:rsidRPr="006200B2">
              <w:rPr>
                <w:rFonts w:cs="Arial"/>
                <w:b/>
                <w:sz w:val="24"/>
                <w:szCs w:val="24"/>
              </w:rPr>
              <w:t>ZAGOTAVLJANJE MEDIJSKIH STORITEV IN ZAKUP OGLAŠEVALSKEGA PROSTORA V TEDENSKEM TISKANEM MEDIJU</w:t>
            </w:r>
          </w:p>
          <w:p w:rsidR="006729AA" w:rsidRPr="006200B2" w:rsidRDefault="006729AA" w:rsidP="001A1015">
            <w:pPr>
              <w:pStyle w:val="Paragraf"/>
              <w:jc w:val="right"/>
              <w:rPr>
                <w:rFonts w:cs="Arial"/>
                <w:b/>
                <w:sz w:val="22"/>
                <w:szCs w:val="22"/>
              </w:rPr>
            </w:pPr>
          </w:p>
          <w:p w:rsidR="006729AA" w:rsidRPr="006200B2" w:rsidRDefault="006729AA" w:rsidP="001A1015">
            <w:pPr>
              <w:pStyle w:val="Paragraf"/>
              <w:jc w:val="right"/>
              <w:rPr>
                <w:rFonts w:cs="Arial"/>
                <w:b/>
                <w:sz w:val="22"/>
                <w:szCs w:val="22"/>
              </w:rPr>
            </w:pPr>
          </w:p>
          <w:p w:rsidR="00FC2EAE" w:rsidRPr="006200B2" w:rsidRDefault="00FC2EAE" w:rsidP="00E23AD7">
            <w:pPr>
              <w:pStyle w:val="Paragraf"/>
              <w:jc w:val="right"/>
              <w:rPr>
                <w:rFonts w:ascii="Arial" w:hAnsi="Arial" w:cs="Arial"/>
                <w:sz w:val="44"/>
                <w:szCs w:val="44"/>
              </w:rPr>
            </w:pPr>
          </w:p>
        </w:tc>
      </w:tr>
    </w:tbl>
    <w:p w:rsidR="00FC2EAE" w:rsidRPr="006200B2" w:rsidRDefault="00FC2EAE" w:rsidP="00FC2EAE">
      <w:pPr>
        <w:pStyle w:val="Paragraf"/>
        <w:tabs>
          <w:tab w:val="left" w:pos="426"/>
        </w:tabs>
        <w:rPr>
          <w:rFonts w:ascii="Arial" w:hAnsi="Arial" w:cs="Arial"/>
        </w:rPr>
      </w:pPr>
    </w:p>
    <w:p w:rsidR="006729AA" w:rsidRPr="006200B2" w:rsidRDefault="001A1015" w:rsidP="001A1015">
      <w:pPr>
        <w:pStyle w:val="Paragraf"/>
        <w:rPr>
          <w:rStyle w:val="maintitle"/>
          <w:rFonts w:ascii="Arial" w:hAnsi="Arial" w:cs="Arial"/>
        </w:rPr>
      </w:pPr>
      <w:r w:rsidRPr="006200B2">
        <w:rPr>
          <w:rFonts w:ascii="Arial" w:hAnsi="Arial" w:cs="Arial"/>
        </w:rPr>
        <w:t xml:space="preserve">Zaporedna številka: </w:t>
      </w:r>
      <w:r w:rsidR="006729AA" w:rsidRPr="006200B2">
        <w:rPr>
          <w:rStyle w:val="maintitle"/>
          <w:rFonts w:ascii="Arial" w:hAnsi="Arial" w:cs="Arial"/>
        </w:rPr>
        <w:t>JN-0184/2017</w:t>
      </w:r>
    </w:p>
    <w:p w:rsidR="001A1015" w:rsidRPr="006200B2" w:rsidRDefault="001A1015" w:rsidP="001A1015">
      <w:pPr>
        <w:pStyle w:val="Paragraf"/>
        <w:rPr>
          <w:rFonts w:ascii="Arial" w:hAnsi="Arial" w:cs="Arial"/>
        </w:rPr>
      </w:pPr>
      <w:r w:rsidRPr="006200B2">
        <w:rPr>
          <w:rFonts w:ascii="Arial" w:hAnsi="Arial" w:cs="Arial"/>
        </w:rPr>
        <w:t xml:space="preserve">Vrsta postopka: </w:t>
      </w:r>
      <w:r w:rsidR="001F384C" w:rsidRPr="006200B2">
        <w:rPr>
          <w:rFonts w:ascii="Arial" w:hAnsi="Arial" w:cs="Arial"/>
        </w:rPr>
        <w:t>postopek naročila male vrednosti, skladno s 47. členom ZJN-3</w:t>
      </w:r>
    </w:p>
    <w:p w:rsidR="00FC2EAE" w:rsidRPr="006200B2" w:rsidRDefault="00FC2EAE" w:rsidP="00FC2EAE">
      <w:pPr>
        <w:tabs>
          <w:tab w:val="left" w:pos="426"/>
        </w:tabs>
        <w:rPr>
          <w:rFonts w:ascii="Arial" w:hAnsi="Arial" w:cs="Arial"/>
          <w:sz w:val="18"/>
          <w:szCs w:val="18"/>
        </w:rPr>
      </w:pPr>
    </w:p>
    <w:p w:rsidR="00FC2EAE" w:rsidRPr="006200B2" w:rsidRDefault="00FC2EAE" w:rsidP="00FC2EAE">
      <w:pPr>
        <w:pStyle w:val="Paragraf"/>
        <w:tabs>
          <w:tab w:val="left" w:pos="426"/>
        </w:tabs>
        <w:rPr>
          <w:rFonts w:ascii="Arial" w:hAnsi="Arial" w:cs="Arial"/>
        </w:rPr>
      </w:pPr>
    </w:p>
    <w:p w:rsidR="00B6078F" w:rsidRPr="006200B2" w:rsidRDefault="00B6078F" w:rsidP="00FC2EAE">
      <w:pPr>
        <w:tabs>
          <w:tab w:val="left" w:pos="426"/>
        </w:tabs>
        <w:jc w:val="right"/>
        <w:rPr>
          <w:rFonts w:ascii="Arial" w:hAnsi="Arial" w:cs="Arial"/>
          <w:color w:val="000000"/>
          <w:position w:val="-2"/>
          <w:sz w:val="18"/>
          <w:szCs w:val="18"/>
        </w:rPr>
      </w:pPr>
    </w:p>
    <w:p w:rsidR="00B6078F" w:rsidRPr="006200B2" w:rsidRDefault="00B6078F" w:rsidP="00FC2EAE">
      <w:pPr>
        <w:tabs>
          <w:tab w:val="left" w:pos="426"/>
        </w:tabs>
        <w:jc w:val="right"/>
        <w:rPr>
          <w:rFonts w:ascii="Arial" w:hAnsi="Arial" w:cs="Arial"/>
          <w:color w:val="000000"/>
          <w:position w:val="-2"/>
          <w:sz w:val="18"/>
          <w:szCs w:val="18"/>
        </w:rPr>
      </w:pPr>
    </w:p>
    <w:p w:rsidR="00B6078F" w:rsidRPr="006200B2" w:rsidRDefault="00B6078F" w:rsidP="00FC2EAE">
      <w:pPr>
        <w:tabs>
          <w:tab w:val="left" w:pos="426"/>
        </w:tabs>
        <w:jc w:val="right"/>
        <w:rPr>
          <w:rFonts w:ascii="Arial" w:hAnsi="Arial" w:cs="Arial"/>
          <w:color w:val="000000"/>
          <w:position w:val="-2"/>
          <w:sz w:val="18"/>
          <w:szCs w:val="18"/>
        </w:rPr>
      </w:pPr>
    </w:p>
    <w:p w:rsidR="00FC2EAE" w:rsidRPr="006200B2" w:rsidRDefault="00FC2EAE" w:rsidP="00892E61">
      <w:pPr>
        <w:tabs>
          <w:tab w:val="left" w:pos="426"/>
        </w:tabs>
        <w:jc w:val="right"/>
        <w:rPr>
          <w:rFonts w:ascii="Arial" w:hAnsi="Arial" w:cs="Arial"/>
        </w:rPr>
        <w:sectPr w:rsidR="00FC2EAE" w:rsidRPr="006200B2" w:rsidSect="00124F11">
          <w:headerReference w:type="default" r:id="rId8"/>
          <w:footerReference w:type="default" r:id="rId9"/>
          <w:pgSz w:w="11906" w:h="16838"/>
          <w:pgMar w:top="1418" w:right="1133" w:bottom="1418" w:left="1134" w:header="567" w:footer="596" w:gutter="0"/>
          <w:cols w:space="708"/>
          <w:docGrid w:linePitch="360"/>
        </w:sectPr>
      </w:pPr>
      <w:r w:rsidRPr="006200B2">
        <w:rPr>
          <w:rFonts w:ascii="Arial" w:hAnsi="Arial" w:cs="Arial"/>
          <w:color w:val="000000"/>
          <w:position w:val="-2"/>
          <w:sz w:val="18"/>
          <w:szCs w:val="18"/>
        </w:rPr>
        <w:t>Podpisnik:</w:t>
      </w:r>
      <w:r w:rsidRPr="006200B2">
        <w:rPr>
          <w:rFonts w:ascii="Arial" w:hAnsi="Arial" w:cs="Arial"/>
          <w:color w:val="000000"/>
          <w:position w:val="-2"/>
          <w:sz w:val="18"/>
          <w:szCs w:val="18"/>
        </w:rPr>
        <w:br/>
      </w:r>
      <w:r w:rsidRPr="006200B2">
        <w:rPr>
          <w:rFonts w:ascii="Arial" w:hAnsi="Arial" w:cs="Arial"/>
          <w:color w:val="000000"/>
          <w:position w:val="-2"/>
          <w:sz w:val="18"/>
          <w:szCs w:val="18"/>
        </w:rPr>
        <w:br/>
        <w:t>Bojan Kontič, župan</w:t>
      </w:r>
    </w:p>
    <w:tbl>
      <w:tblPr>
        <w:tblpPr w:leftFromText="141" w:rightFromText="141" w:horzAnchor="margin" w:tblpY="-747"/>
        <w:tblW w:w="0" w:type="auto"/>
        <w:tblLook w:val="04A0" w:firstRow="1" w:lastRow="0" w:firstColumn="1" w:lastColumn="0" w:noHBand="0" w:noVBand="1"/>
      </w:tblPr>
      <w:tblGrid>
        <w:gridCol w:w="1640"/>
        <w:gridCol w:w="3299"/>
        <w:gridCol w:w="4131"/>
      </w:tblGrid>
      <w:tr w:rsidR="00FC2EAE" w:rsidRPr="006200B2" w:rsidTr="00FC2EAE">
        <w:trPr>
          <w:trHeight w:val="1268"/>
        </w:trPr>
        <w:tc>
          <w:tcPr>
            <w:tcW w:w="1668" w:type="dxa"/>
          </w:tcPr>
          <w:p w:rsidR="00FC2EAE" w:rsidRPr="006200B2" w:rsidRDefault="00FC2EAE" w:rsidP="00FC2EAE">
            <w:pPr>
              <w:pStyle w:val="Glava"/>
              <w:tabs>
                <w:tab w:val="left" w:pos="426"/>
              </w:tabs>
              <w:rPr>
                <w:rFonts w:ascii="Arial" w:hAnsi="Arial" w:cs="Arial"/>
                <w:b/>
                <w:color w:val="000000" w:themeColor="text1"/>
              </w:rPr>
            </w:pPr>
          </w:p>
        </w:tc>
        <w:tc>
          <w:tcPr>
            <w:tcW w:w="3361" w:type="dxa"/>
          </w:tcPr>
          <w:p w:rsidR="00FC2EAE" w:rsidRPr="006200B2" w:rsidRDefault="00FC2EAE" w:rsidP="00FC2EAE">
            <w:pPr>
              <w:pStyle w:val="Glava"/>
              <w:tabs>
                <w:tab w:val="left" w:pos="426"/>
              </w:tabs>
              <w:rPr>
                <w:rFonts w:ascii="Arial" w:hAnsi="Arial" w:cs="Arial"/>
                <w:b/>
                <w:color w:val="000000" w:themeColor="text1"/>
              </w:rPr>
            </w:pPr>
          </w:p>
        </w:tc>
        <w:tc>
          <w:tcPr>
            <w:tcW w:w="4209" w:type="dxa"/>
          </w:tcPr>
          <w:p w:rsidR="00FC2EAE" w:rsidRPr="006200B2" w:rsidRDefault="00FC2EAE" w:rsidP="00FC2EAE">
            <w:pPr>
              <w:pStyle w:val="Glava"/>
              <w:tabs>
                <w:tab w:val="left" w:pos="426"/>
              </w:tabs>
              <w:rPr>
                <w:rFonts w:ascii="Arial" w:hAnsi="Arial" w:cs="Arial"/>
                <w:b/>
                <w:color w:val="000000" w:themeColor="text1"/>
              </w:rPr>
            </w:pPr>
          </w:p>
        </w:tc>
      </w:tr>
    </w:tbl>
    <w:p w:rsidR="00FC2EAE" w:rsidRPr="006200B2" w:rsidRDefault="00FC2EAE" w:rsidP="00FC2EAE">
      <w:pPr>
        <w:tabs>
          <w:tab w:val="left" w:pos="426"/>
        </w:tabs>
        <w:spacing w:after="240"/>
        <w:rPr>
          <w:b/>
          <w:sz w:val="24"/>
          <w:szCs w:val="24"/>
        </w:rPr>
      </w:pPr>
      <w:r w:rsidRPr="006200B2">
        <w:rPr>
          <w:b/>
          <w:sz w:val="24"/>
          <w:szCs w:val="24"/>
        </w:rPr>
        <w:t xml:space="preserve">POVABILO K ODDAJI PONUDBE </w:t>
      </w:r>
    </w:p>
    <w:p w:rsidR="00FC2EAE" w:rsidRPr="006200B2" w:rsidRDefault="00FC2EAE" w:rsidP="00FC2EAE">
      <w:pPr>
        <w:tabs>
          <w:tab w:val="left" w:pos="426"/>
        </w:tabs>
        <w:spacing w:before="240" w:after="0" w:line="240" w:lineRule="auto"/>
        <w:jc w:val="both"/>
        <w:rPr>
          <w:rFonts w:ascii="Arial" w:hAnsi="Arial" w:cs="Arial"/>
          <w:b/>
          <w:color w:val="000000"/>
          <w:sz w:val="18"/>
          <w:szCs w:val="18"/>
          <w:u w:val="single"/>
        </w:rPr>
      </w:pPr>
      <w:r w:rsidRPr="006200B2">
        <w:rPr>
          <w:rFonts w:ascii="Arial" w:hAnsi="Arial" w:cs="Arial"/>
          <w:b/>
          <w:color w:val="000000"/>
          <w:sz w:val="18"/>
          <w:szCs w:val="18"/>
          <w:u w:val="single"/>
        </w:rPr>
        <w:t>OSNOVNI PODATKI O NAROČILU</w:t>
      </w:r>
    </w:p>
    <w:p w:rsidR="001F384C" w:rsidRPr="006200B2" w:rsidRDefault="00FC2EAE" w:rsidP="001F384C">
      <w:pPr>
        <w:jc w:val="both"/>
        <w:rPr>
          <w:rFonts w:ascii="Arial" w:hAnsi="Arial" w:cs="Arial"/>
        </w:rPr>
      </w:pPr>
      <w:r w:rsidRPr="006200B2">
        <w:rPr>
          <w:rFonts w:ascii="Arial" w:hAnsi="Arial" w:cs="Arial"/>
          <w:color w:val="000000"/>
          <w:sz w:val="18"/>
          <w:szCs w:val="18"/>
        </w:rPr>
        <w:t>Na podlagi Zakona o javnem naročanju (ZJN-3, Uradni list RS, št. 91/2015</w:t>
      </w:r>
      <w:r w:rsidR="001F384C" w:rsidRPr="006200B2">
        <w:rPr>
          <w:rFonts w:ascii="Arial" w:hAnsi="Arial" w:cs="Arial"/>
          <w:color w:val="000000"/>
          <w:sz w:val="18"/>
          <w:szCs w:val="18"/>
        </w:rPr>
        <w:t>, Uradni list EU 307/2015 in 307/2015</w:t>
      </w:r>
      <w:r w:rsidRPr="006200B2">
        <w:rPr>
          <w:rFonts w:ascii="Arial" w:hAnsi="Arial" w:cs="Arial"/>
          <w:color w:val="000000"/>
          <w:sz w:val="18"/>
          <w:szCs w:val="18"/>
        </w:rPr>
        <w:t xml:space="preserve">), Mestna občina Velenje, Titov trg 1, 3320 Velenje (v nadaljevanju: naročnik), vabi </w:t>
      </w:r>
      <w:r w:rsidR="001F384C" w:rsidRPr="006200B2">
        <w:rPr>
          <w:rFonts w:ascii="Arial" w:hAnsi="Arial" w:cs="Arial"/>
          <w:color w:val="000000"/>
          <w:sz w:val="18"/>
          <w:szCs w:val="18"/>
        </w:rPr>
        <w:t>ponudnike</w:t>
      </w:r>
      <w:r w:rsidR="008671F2" w:rsidRPr="006200B2">
        <w:rPr>
          <w:rFonts w:ascii="Arial" w:hAnsi="Arial" w:cs="Arial"/>
          <w:color w:val="000000"/>
          <w:sz w:val="18"/>
          <w:szCs w:val="18"/>
        </w:rPr>
        <w:t>, da predloži</w:t>
      </w:r>
      <w:r w:rsidRPr="006200B2">
        <w:rPr>
          <w:rFonts w:ascii="Arial" w:hAnsi="Arial" w:cs="Arial"/>
          <w:color w:val="000000"/>
          <w:sz w:val="18"/>
          <w:szCs w:val="18"/>
        </w:rPr>
        <w:t xml:space="preserve"> svojo pisno ponudbo v skladu </w:t>
      </w:r>
      <w:r w:rsidRPr="009229AD">
        <w:rPr>
          <w:rFonts w:ascii="Arial" w:hAnsi="Arial" w:cs="Arial"/>
          <w:color w:val="000000"/>
          <w:sz w:val="18"/>
          <w:szCs w:val="18"/>
        </w:rPr>
        <w:t>s</w:t>
      </w:r>
      <w:r w:rsidR="006200B2" w:rsidRPr="009229AD">
        <w:rPr>
          <w:rFonts w:ascii="Arial" w:hAnsi="Arial" w:cs="Arial"/>
          <w:color w:val="000000"/>
          <w:sz w:val="18"/>
          <w:szCs w:val="18"/>
        </w:rPr>
        <w:t xml:space="preserve"> </w:t>
      </w:r>
      <w:r w:rsidR="001F384C" w:rsidRPr="009229AD">
        <w:rPr>
          <w:rFonts w:ascii="Arial" w:hAnsi="Arial" w:cs="Arial"/>
          <w:color w:val="000000"/>
          <w:sz w:val="18"/>
          <w:szCs w:val="18"/>
        </w:rPr>
        <w:t xml:space="preserve">to </w:t>
      </w:r>
      <w:r w:rsidRPr="009229AD">
        <w:rPr>
          <w:rFonts w:ascii="Arial" w:hAnsi="Arial" w:cs="Arial"/>
          <w:color w:val="000000"/>
          <w:sz w:val="18"/>
          <w:szCs w:val="18"/>
        </w:rPr>
        <w:t xml:space="preserve"> </w:t>
      </w:r>
      <w:r w:rsidR="001F384C" w:rsidRPr="009229AD">
        <w:rPr>
          <w:rFonts w:ascii="Arial" w:hAnsi="Arial" w:cs="Arial"/>
          <w:color w:val="000000"/>
          <w:sz w:val="18"/>
          <w:szCs w:val="18"/>
        </w:rPr>
        <w:t>razpisno</w:t>
      </w:r>
      <w:r w:rsidR="001F384C" w:rsidRPr="006200B2">
        <w:rPr>
          <w:rFonts w:ascii="Arial" w:hAnsi="Arial" w:cs="Arial"/>
          <w:color w:val="000000"/>
          <w:sz w:val="18"/>
          <w:szCs w:val="18"/>
        </w:rPr>
        <w:t xml:space="preserve"> dokumentacijo in sodelujejo v postopku oddaje javnega naročila</w:t>
      </w:r>
      <w:r w:rsidR="001F384C" w:rsidRPr="006200B2">
        <w:rPr>
          <w:rFonts w:ascii="Arial" w:hAnsi="Arial" w:cs="Arial"/>
        </w:rPr>
        <w:t xml:space="preserve"> </w:t>
      </w:r>
    </w:p>
    <w:p w:rsidR="00FC2EAE" w:rsidRPr="006200B2" w:rsidRDefault="001F384C" w:rsidP="00FC2EAE">
      <w:pPr>
        <w:tabs>
          <w:tab w:val="left" w:pos="426"/>
        </w:tabs>
        <w:autoSpaceDE w:val="0"/>
        <w:autoSpaceDN w:val="0"/>
        <w:adjustRightInd w:val="0"/>
        <w:spacing w:before="120" w:after="120"/>
        <w:jc w:val="both"/>
        <w:rPr>
          <w:rFonts w:ascii="Arial" w:hAnsi="Arial" w:cs="Arial"/>
          <w:b/>
          <w:sz w:val="18"/>
          <w:szCs w:val="18"/>
        </w:rPr>
      </w:pPr>
      <w:r w:rsidRPr="006200B2">
        <w:rPr>
          <w:rFonts w:ascii="Arial" w:hAnsi="Arial" w:cs="Arial"/>
          <w:b/>
          <w:sz w:val="18"/>
          <w:szCs w:val="18"/>
        </w:rPr>
        <w:t xml:space="preserve">ZAGOTAVLJANJE MEDIJSKIH STORITEV IN ZAKUP OGLAŠEVALSKEGA PROSTORA V </w:t>
      </w:r>
      <w:r w:rsidR="006200B2" w:rsidRPr="009229AD">
        <w:rPr>
          <w:rFonts w:ascii="Arial" w:hAnsi="Arial" w:cs="Arial"/>
          <w:b/>
          <w:sz w:val="18"/>
          <w:szCs w:val="18"/>
        </w:rPr>
        <w:t>TEDENSKEM</w:t>
      </w:r>
      <w:r w:rsidR="006200B2" w:rsidRPr="006200B2">
        <w:rPr>
          <w:rFonts w:ascii="Arial" w:hAnsi="Arial" w:cs="Arial"/>
          <w:b/>
          <w:sz w:val="18"/>
          <w:szCs w:val="18"/>
        </w:rPr>
        <w:t xml:space="preserve"> </w:t>
      </w:r>
      <w:r w:rsidRPr="006200B2">
        <w:rPr>
          <w:rFonts w:ascii="Arial" w:hAnsi="Arial" w:cs="Arial"/>
          <w:b/>
          <w:sz w:val="18"/>
          <w:szCs w:val="18"/>
        </w:rPr>
        <w:t>TISKANEM MEDIJU</w:t>
      </w:r>
    </w:p>
    <w:tbl>
      <w:tblPr>
        <w:tblStyle w:val="Tabelamrea"/>
        <w:tblW w:w="0" w:type="auto"/>
        <w:tblLook w:val="04A0" w:firstRow="1" w:lastRow="0" w:firstColumn="1" w:lastColumn="0" w:noHBand="0" w:noVBand="1"/>
      </w:tblPr>
      <w:tblGrid>
        <w:gridCol w:w="9060"/>
      </w:tblGrid>
      <w:tr w:rsidR="001F384C" w:rsidRPr="006200B2" w:rsidTr="001F384C">
        <w:tc>
          <w:tcPr>
            <w:tcW w:w="9210" w:type="dxa"/>
          </w:tcPr>
          <w:p w:rsidR="001F384C" w:rsidRPr="006200B2" w:rsidRDefault="001F384C" w:rsidP="001F384C">
            <w:pPr>
              <w:spacing w:before="225" w:after="225"/>
              <w:contextualSpacing/>
              <w:jc w:val="both"/>
              <w:rPr>
                <w:rFonts w:ascii="Arial" w:hAnsi="Arial" w:cs="Arial"/>
                <w:color w:val="000000"/>
                <w:sz w:val="18"/>
                <w:szCs w:val="18"/>
                <w:highlight w:val="yellow"/>
              </w:rPr>
            </w:pPr>
          </w:p>
          <w:p w:rsidR="001F384C" w:rsidRPr="006200B2" w:rsidRDefault="001F384C" w:rsidP="001F384C">
            <w:pPr>
              <w:tabs>
                <w:tab w:val="left" w:pos="426"/>
              </w:tabs>
              <w:autoSpaceDE w:val="0"/>
              <w:autoSpaceDN w:val="0"/>
              <w:adjustRightInd w:val="0"/>
              <w:spacing w:before="240" w:after="60"/>
              <w:jc w:val="both"/>
              <w:rPr>
                <w:rFonts w:ascii="Arial" w:hAnsi="Arial" w:cs="Arial"/>
                <w:sz w:val="18"/>
                <w:szCs w:val="18"/>
              </w:rPr>
            </w:pPr>
            <w:r w:rsidRPr="006200B2">
              <w:rPr>
                <w:rFonts w:ascii="Arial" w:hAnsi="Arial" w:cs="Arial"/>
                <w:sz w:val="18"/>
                <w:szCs w:val="18"/>
              </w:rPr>
              <w:t>Predmet javnega naročila je zagotavljanje medijskih storitev in zakup oglaševalskega prostora za potrebe Mestne občine Velenje v letu 2017 in zagotavljanje medijskih storitev in zakup oglaševalskega prostora za svetniške skupine v letu 2017.</w:t>
            </w:r>
          </w:p>
        </w:tc>
      </w:tr>
    </w:tbl>
    <w:p w:rsidR="001F384C" w:rsidRPr="006200B2" w:rsidRDefault="001F384C" w:rsidP="001F384C">
      <w:pPr>
        <w:autoSpaceDE w:val="0"/>
        <w:autoSpaceDN w:val="0"/>
        <w:adjustRightInd w:val="0"/>
        <w:jc w:val="both"/>
        <w:rPr>
          <w:rFonts w:ascii="Arial" w:hAnsi="Arial" w:cs="Arial"/>
          <w:sz w:val="18"/>
          <w:szCs w:val="18"/>
        </w:rPr>
      </w:pPr>
    </w:p>
    <w:p w:rsidR="001F384C" w:rsidRPr="006200B2" w:rsidRDefault="001F384C" w:rsidP="001F384C">
      <w:pPr>
        <w:autoSpaceDE w:val="0"/>
        <w:autoSpaceDN w:val="0"/>
        <w:adjustRightInd w:val="0"/>
        <w:jc w:val="both"/>
        <w:rPr>
          <w:rFonts w:ascii="Arial" w:hAnsi="Arial" w:cs="Arial"/>
          <w:sz w:val="18"/>
          <w:szCs w:val="18"/>
        </w:rPr>
      </w:pPr>
      <w:r w:rsidRPr="006200B2">
        <w:rPr>
          <w:rFonts w:ascii="Arial" w:hAnsi="Arial" w:cs="Arial"/>
          <w:sz w:val="18"/>
          <w:szCs w:val="18"/>
        </w:rPr>
        <w:t>Naročilo je sestavljeno iz dveh sklopov:</w:t>
      </w:r>
    </w:p>
    <w:p w:rsidR="00D46027" w:rsidRPr="006200B2" w:rsidRDefault="001F384C" w:rsidP="00D46027">
      <w:pPr>
        <w:autoSpaceDE w:val="0"/>
        <w:autoSpaceDN w:val="0"/>
        <w:adjustRightInd w:val="0"/>
        <w:jc w:val="both"/>
        <w:rPr>
          <w:rFonts w:ascii="Arial" w:hAnsi="Arial" w:cs="Arial"/>
          <w:b/>
          <w:sz w:val="18"/>
          <w:szCs w:val="18"/>
        </w:rPr>
      </w:pPr>
      <w:r w:rsidRPr="006200B2">
        <w:rPr>
          <w:rFonts w:ascii="Arial" w:hAnsi="Arial" w:cs="Arial"/>
          <w:b/>
          <w:sz w:val="18"/>
          <w:szCs w:val="18"/>
        </w:rPr>
        <w:t xml:space="preserve">A sklop: </w:t>
      </w:r>
      <w:r w:rsidR="00D46027" w:rsidRPr="006200B2">
        <w:rPr>
          <w:rFonts w:ascii="Arial" w:hAnsi="Arial" w:cs="Arial"/>
          <w:b/>
          <w:sz w:val="18"/>
          <w:szCs w:val="18"/>
        </w:rPr>
        <w:t>Zagotavljanje medijskih storitev in zakup oglaševalskega prostora za potrebe Mestne občine Velenje v letu 2017</w:t>
      </w:r>
    </w:p>
    <w:p w:rsidR="00D46027" w:rsidRPr="006200B2" w:rsidRDefault="001F384C" w:rsidP="00D46027">
      <w:pPr>
        <w:autoSpaceDE w:val="0"/>
        <w:autoSpaceDN w:val="0"/>
        <w:adjustRightInd w:val="0"/>
        <w:jc w:val="both"/>
        <w:rPr>
          <w:rFonts w:ascii="Arial" w:hAnsi="Arial" w:cs="Arial"/>
          <w:b/>
          <w:sz w:val="18"/>
          <w:szCs w:val="18"/>
        </w:rPr>
      </w:pPr>
      <w:r w:rsidRPr="006200B2">
        <w:rPr>
          <w:rFonts w:ascii="Arial" w:hAnsi="Arial" w:cs="Arial"/>
          <w:b/>
          <w:sz w:val="18"/>
          <w:szCs w:val="18"/>
        </w:rPr>
        <w:t xml:space="preserve">B sklop: </w:t>
      </w:r>
      <w:r w:rsidR="00D46027" w:rsidRPr="006200B2">
        <w:rPr>
          <w:rFonts w:ascii="Arial" w:hAnsi="Arial" w:cs="Arial"/>
          <w:b/>
          <w:sz w:val="18"/>
          <w:szCs w:val="18"/>
        </w:rPr>
        <w:t xml:space="preserve">Zagotavljanje medijskih storitev in zakup oglaševalskega prostora za svetniške skupine v letu 2017. </w:t>
      </w:r>
    </w:p>
    <w:p w:rsidR="001F384C" w:rsidRPr="006200B2" w:rsidRDefault="001F384C" w:rsidP="001F384C">
      <w:pPr>
        <w:jc w:val="both"/>
        <w:rPr>
          <w:rFonts w:ascii="Arial" w:hAnsi="Arial" w:cs="Arial"/>
          <w:b/>
          <w:bCs/>
          <w:sz w:val="18"/>
          <w:szCs w:val="18"/>
        </w:rPr>
      </w:pPr>
      <w:r w:rsidRPr="006200B2">
        <w:rPr>
          <w:rFonts w:ascii="Arial" w:hAnsi="Arial" w:cs="Arial"/>
          <w:b/>
          <w:bCs/>
          <w:sz w:val="18"/>
          <w:szCs w:val="18"/>
        </w:rPr>
        <w:t>Ponudnik lahko odda ponudbo za posamezni sklop ali za oba sklopa.</w:t>
      </w:r>
    </w:p>
    <w:p w:rsidR="001F384C" w:rsidRPr="006200B2" w:rsidRDefault="001F384C" w:rsidP="001F384C">
      <w:pPr>
        <w:jc w:val="both"/>
        <w:rPr>
          <w:rFonts w:ascii="Arial" w:hAnsi="Arial" w:cs="Arial"/>
          <w:spacing w:val="-2"/>
          <w:sz w:val="18"/>
          <w:szCs w:val="18"/>
        </w:rPr>
      </w:pPr>
      <w:r w:rsidRPr="006200B2">
        <w:rPr>
          <w:rFonts w:ascii="Arial" w:hAnsi="Arial" w:cs="Arial"/>
          <w:spacing w:val="-2"/>
          <w:sz w:val="18"/>
          <w:szCs w:val="18"/>
        </w:rPr>
        <w:t>Za vsak sklop bo izbran ponudnik, ki bo ponudil najnižjo končno ponudbeno ceno sklopa.</w:t>
      </w:r>
    </w:p>
    <w:p w:rsidR="001F384C" w:rsidRPr="006200B2" w:rsidRDefault="001F384C" w:rsidP="001F384C">
      <w:pPr>
        <w:jc w:val="both"/>
        <w:rPr>
          <w:rFonts w:ascii="Arial" w:hAnsi="Arial" w:cs="Arial"/>
          <w:sz w:val="18"/>
          <w:szCs w:val="18"/>
        </w:rPr>
      </w:pPr>
      <w:r w:rsidRPr="006200B2">
        <w:rPr>
          <w:rFonts w:ascii="Arial" w:hAnsi="Arial" w:cs="Arial"/>
          <w:bCs/>
          <w:sz w:val="18"/>
          <w:szCs w:val="18"/>
        </w:rPr>
        <w:t>Ponudnik mora v svoji ponudbi navesti, ali se njegova ponudba nanaša na celotno naročilo (oba sklopa) ali le na posamezni sklop.</w:t>
      </w:r>
      <w:r w:rsidRPr="006200B2">
        <w:rPr>
          <w:rFonts w:ascii="Arial" w:hAnsi="Arial" w:cs="Arial"/>
          <w:sz w:val="18"/>
          <w:szCs w:val="18"/>
        </w:rPr>
        <w:t xml:space="preserve"> Ne glede na to, ali ponudnik oddaja ponudbo za vse sklope, mora biti njegova ponudba predložena tako, da se lahko ocenjuje po sklopih. </w:t>
      </w:r>
    </w:p>
    <w:p w:rsidR="001F384C" w:rsidRPr="006200B2" w:rsidRDefault="001F384C" w:rsidP="001F384C">
      <w:pPr>
        <w:jc w:val="both"/>
        <w:rPr>
          <w:rFonts w:ascii="Arial" w:hAnsi="Arial" w:cs="Arial"/>
          <w:sz w:val="18"/>
          <w:szCs w:val="18"/>
        </w:rPr>
      </w:pPr>
      <w:r w:rsidRPr="006200B2">
        <w:rPr>
          <w:rFonts w:ascii="Arial" w:hAnsi="Arial" w:cs="Arial"/>
          <w:sz w:val="18"/>
          <w:szCs w:val="18"/>
        </w:rPr>
        <w:t>V kolikor bi skupna vrednost najugodnejših ponudb posameznih sklopov prekoračila predviden obseg sredstev za to naročilo, si naročnik pridržuje pravico, da odda naročilo le za sklop, katerega vrednost je nižja od predvidene.</w:t>
      </w:r>
    </w:p>
    <w:p w:rsidR="001F384C" w:rsidRPr="006200B2" w:rsidRDefault="001F384C" w:rsidP="00FC2EAE">
      <w:pPr>
        <w:tabs>
          <w:tab w:val="left" w:pos="426"/>
        </w:tabs>
        <w:spacing w:before="120" w:after="120" w:line="240" w:lineRule="auto"/>
        <w:jc w:val="both"/>
        <w:rPr>
          <w:rFonts w:ascii="Arial" w:hAnsi="Arial" w:cs="Arial"/>
          <w:sz w:val="18"/>
          <w:szCs w:val="18"/>
        </w:rPr>
      </w:pPr>
    </w:p>
    <w:p w:rsidR="00FC2EAE" w:rsidRPr="006200B2" w:rsidRDefault="00FC2EAE" w:rsidP="00FC2EAE">
      <w:pPr>
        <w:tabs>
          <w:tab w:val="left" w:pos="426"/>
        </w:tabs>
        <w:spacing w:before="120" w:after="120" w:line="240" w:lineRule="auto"/>
        <w:jc w:val="both"/>
        <w:rPr>
          <w:rFonts w:ascii="Arial" w:hAnsi="Arial" w:cs="Arial"/>
        </w:rPr>
      </w:pPr>
      <w:r w:rsidRPr="006200B2">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 pogajanji skladno z določili 46. člena ZJN-3</w:t>
      </w:r>
    </w:p>
    <w:p w:rsidR="00FC2EAE" w:rsidRPr="006200B2" w:rsidRDefault="00FC2EAE" w:rsidP="00FC2EAE">
      <w:pPr>
        <w:pStyle w:val="Paragraf"/>
        <w:tabs>
          <w:tab w:val="left" w:pos="426"/>
        </w:tabs>
        <w:rPr>
          <w:rFonts w:ascii="Arial" w:hAnsi="Arial" w:cs="Arial"/>
        </w:rPr>
      </w:pPr>
      <w:r w:rsidRPr="006200B2">
        <w:rPr>
          <w:rFonts w:ascii="Arial" w:hAnsi="Arial" w:cs="Arial"/>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4835"/>
        <w:gridCol w:w="4223"/>
      </w:tblGrid>
      <w:tr w:rsidR="00FC2EAE" w:rsidRPr="006200B2" w:rsidTr="00FC2EAE">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6200B2" w:rsidRDefault="00FC2EAE" w:rsidP="00FC2EAE">
            <w:pPr>
              <w:tabs>
                <w:tab w:val="left" w:pos="426"/>
              </w:tabs>
              <w:rPr>
                <w:rFonts w:ascii="Arial" w:hAnsi="Arial" w:cs="Arial"/>
              </w:rPr>
            </w:pPr>
            <w:r w:rsidRPr="006200B2">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6200B2" w:rsidRDefault="00FC2EAE" w:rsidP="00FC2EAE">
            <w:pPr>
              <w:tabs>
                <w:tab w:val="left" w:pos="426"/>
              </w:tabs>
              <w:jc w:val="right"/>
              <w:rPr>
                <w:rFonts w:ascii="Arial" w:hAnsi="Arial" w:cs="Arial"/>
              </w:rPr>
            </w:pPr>
            <w:r w:rsidRPr="006200B2">
              <w:rPr>
                <w:rFonts w:ascii="Arial" w:hAnsi="Arial" w:cs="Arial"/>
                <w:b/>
                <w:bCs/>
                <w:color w:val="000000"/>
                <w:position w:val="-2"/>
                <w:sz w:val="18"/>
                <w:szCs w:val="18"/>
                <w:shd w:val="clear" w:color="auto" w:fill="D1D1D1"/>
              </w:rPr>
              <w:t>Datumi</w:t>
            </w:r>
          </w:p>
        </w:tc>
      </w:tr>
      <w:tr w:rsidR="00FC2EAE" w:rsidRPr="006200B2" w:rsidTr="00FC2EAE">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C2EAE" w:rsidRPr="006200B2" w:rsidRDefault="00FC2EAE" w:rsidP="00FC2EAE">
            <w:pPr>
              <w:tabs>
                <w:tab w:val="left" w:pos="426"/>
              </w:tabs>
              <w:rPr>
                <w:rFonts w:ascii="Arial" w:hAnsi="Arial" w:cs="Arial"/>
              </w:rPr>
            </w:pPr>
            <w:r w:rsidRPr="006200B2">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C2EAE" w:rsidRPr="006200B2" w:rsidRDefault="002B2656" w:rsidP="00FC2EAE">
            <w:pPr>
              <w:tabs>
                <w:tab w:val="left" w:pos="426"/>
              </w:tabs>
              <w:jc w:val="right"/>
              <w:rPr>
                <w:rFonts w:ascii="Arial" w:hAnsi="Arial" w:cs="Arial"/>
              </w:rPr>
            </w:pPr>
            <w:r w:rsidRPr="006200B2">
              <w:rPr>
                <w:rFonts w:ascii="Arial" w:hAnsi="Arial" w:cs="Arial"/>
                <w:position w:val="-2"/>
                <w:sz w:val="18"/>
                <w:szCs w:val="18"/>
              </w:rPr>
              <w:t>do 2. 3. 2017</w:t>
            </w:r>
            <w:r w:rsidR="00FC2EAE" w:rsidRPr="006200B2">
              <w:rPr>
                <w:rFonts w:ascii="Arial" w:hAnsi="Arial" w:cs="Arial"/>
                <w:position w:val="-2"/>
                <w:sz w:val="18"/>
                <w:szCs w:val="18"/>
              </w:rPr>
              <w:t xml:space="preserve"> do 09:00</w:t>
            </w:r>
          </w:p>
        </w:tc>
      </w:tr>
      <w:tr w:rsidR="00FC2EAE" w:rsidRPr="006200B2" w:rsidTr="00FC2EAE">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C2EAE" w:rsidRPr="006200B2" w:rsidRDefault="00FC2EAE" w:rsidP="00FC2EAE">
            <w:pPr>
              <w:tabs>
                <w:tab w:val="left" w:pos="426"/>
              </w:tabs>
              <w:rPr>
                <w:rFonts w:ascii="Arial" w:hAnsi="Arial" w:cs="Arial"/>
              </w:rPr>
            </w:pPr>
            <w:r w:rsidRPr="006200B2">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C2EAE" w:rsidRPr="006200B2" w:rsidRDefault="001F384C" w:rsidP="00FC2EAE">
            <w:pPr>
              <w:tabs>
                <w:tab w:val="left" w:pos="426"/>
              </w:tabs>
              <w:jc w:val="right"/>
              <w:rPr>
                <w:rFonts w:ascii="Arial" w:hAnsi="Arial" w:cs="Arial"/>
              </w:rPr>
            </w:pPr>
            <w:r w:rsidRPr="006200B2">
              <w:rPr>
                <w:rFonts w:ascii="Arial" w:hAnsi="Arial" w:cs="Arial"/>
                <w:position w:val="-2"/>
                <w:sz w:val="18"/>
                <w:szCs w:val="18"/>
              </w:rPr>
              <w:t xml:space="preserve">do </w:t>
            </w:r>
            <w:r w:rsidR="00BA7241" w:rsidRPr="006200B2">
              <w:rPr>
                <w:rFonts w:ascii="Arial" w:hAnsi="Arial" w:cs="Arial"/>
                <w:position w:val="-2"/>
                <w:sz w:val="18"/>
                <w:szCs w:val="18"/>
              </w:rPr>
              <w:t xml:space="preserve"> </w:t>
            </w:r>
            <w:r w:rsidRPr="006200B2">
              <w:rPr>
                <w:rFonts w:ascii="Arial" w:hAnsi="Arial" w:cs="Arial"/>
                <w:position w:val="-2"/>
                <w:sz w:val="18"/>
                <w:szCs w:val="18"/>
              </w:rPr>
              <w:t>8. 3. 2017</w:t>
            </w:r>
            <w:r w:rsidR="00FC2EAE" w:rsidRPr="006200B2">
              <w:rPr>
                <w:rFonts w:ascii="Arial" w:hAnsi="Arial" w:cs="Arial"/>
                <w:position w:val="-2"/>
                <w:sz w:val="18"/>
                <w:szCs w:val="18"/>
              </w:rPr>
              <w:t xml:space="preserve"> do 09:00</w:t>
            </w:r>
          </w:p>
        </w:tc>
      </w:tr>
      <w:tr w:rsidR="001F384C" w:rsidRPr="006200B2" w:rsidTr="001F384C">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F384C" w:rsidRPr="006200B2" w:rsidRDefault="001F384C" w:rsidP="001F384C">
            <w:pPr>
              <w:rPr>
                <w:rFonts w:ascii="Arial" w:hAnsi="Arial" w:cs="Arial"/>
              </w:rPr>
            </w:pPr>
            <w:r w:rsidRPr="006200B2">
              <w:rPr>
                <w:rFonts w:ascii="Arial" w:hAnsi="Arial" w:cs="Arial"/>
                <w:position w:val="-2"/>
                <w:sz w:val="18"/>
                <w:szCs w:val="18"/>
              </w:rPr>
              <w:lastRenderedPageBreak/>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F384C" w:rsidRPr="006200B2" w:rsidRDefault="002B2656" w:rsidP="001F384C">
            <w:pPr>
              <w:jc w:val="right"/>
              <w:rPr>
                <w:rFonts w:ascii="Arial" w:hAnsi="Arial" w:cs="Arial"/>
              </w:rPr>
            </w:pPr>
            <w:r w:rsidRPr="006200B2">
              <w:rPr>
                <w:rFonts w:ascii="Arial" w:hAnsi="Arial" w:cs="Arial"/>
                <w:position w:val="-2"/>
                <w:sz w:val="18"/>
                <w:szCs w:val="18"/>
              </w:rPr>
              <w:t>8. 3</w:t>
            </w:r>
            <w:r w:rsidR="001F384C" w:rsidRPr="006200B2">
              <w:rPr>
                <w:rFonts w:ascii="Arial" w:hAnsi="Arial" w:cs="Arial"/>
                <w:position w:val="-2"/>
                <w:sz w:val="18"/>
                <w:szCs w:val="18"/>
              </w:rPr>
              <w:t>. 2017 ob 11:00</w:t>
            </w:r>
          </w:p>
        </w:tc>
      </w:tr>
    </w:tbl>
    <w:p w:rsidR="00FC2EAE" w:rsidRPr="006200B2" w:rsidRDefault="00FC2EAE" w:rsidP="00FC2EAE">
      <w:pPr>
        <w:pStyle w:val="Paragraf"/>
        <w:tabs>
          <w:tab w:val="left" w:pos="426"/>
        </w:tabs>
        <w:spacing w:before="240" w:line="240" w:lineRule="auto"/>
        <w:rPr>
          <w:rFonts w:ascii="Arial" w:hAnsi="Arial" w:cs="Arial"/>
          <w:b/>
          <w:u w:val="single"/>
        </w:rPr>
      </w:pPr>
      <w:r w:rsidRPr="006200B2">
        <w:rPr>
          <w:rFonts w:ascii="Arial" w:hAnsi="Arial" w:cs="Arial"/>
          <w:b/>
          <w:u w:val="single"/>
        </w:rPr>
        <w:t>KONTAKTNA OSEBA</w:t>
      </w:r>
    </w:p>
    <w:p w:rsidR="00FC2EAE" w:rsidRPr="006200B2" w:rsidRDefault="001E5999" w:rsidP="00FC2EAE">
      <w:pPr>
        <w:pStyle w:val="Paragraf"/>
        <w:tabs>
          <w:tab w:val="left" w:pos="426"/>
        </w:tabs>
        <w:spacing w:line="240" w:lineRule="auto"/>
        <w:rPr>
          <w:rFonts w:ascii="Arial" w:hAnsi="Arial" w:cs="Arial"/>
        </w:rPr>
      </w:pPr>
      <w:r w:rsidRPr="006200B2">
        <w:rPr>
          <w:rFonts w:ascii="Arial" w:hAnsi="Arial" w:cs="Arial"/>
        </w:rPr>
        <w:t>Kontaktni osebi</w:t>
      </w:r>
      <w:r w:rsidR="00FC2EAE" w:rsidRPr="006200B2">
        <w:rPr>
          <w:rFonts w:ascii="Arial" w:hAnsi="Arial" w:cs="Arial"/>
        </w:rPr>
        <w:t xml:space="preserve">: </w:t>
      </w:r>
      <w:r w:rsidR="00FC2EAE" w:rsidRPr="006200B2">
        <w:rPr>
          <w:rStyle w:val="apple-converted-space"/>
          <w:rFonts w:ascii="Arial" w:hAnsi="Arial" w:cs="Arial"/>
          <w:color w:val="333333"/>
          <w:shd w:val="clear" w:color="auto" w:fill="FFFFFF"/>
        </w:rPr>
        <w:t> </w:t>
      </w:r>
      <w:r w:rsidRPr="006200B2">
        <w:rPr>
          <w:rFonts w:ascii="Arial" w:hAnsi="Arial" w:cs="Arial"/>
          <w:color w:val="000000"/>
        </w:rPr>
        <w:t>mag. Maša Kočevar in Aleksandra Forštner</w:t>
      </w:r>
      <w:r w:rsidR="00FC2EAE" w:rsidRPr="006200B2">
        <w:rPr>
          <w:rFonts w:ascii="Arial" w:hAnsi="Arial" w:cs="Arial"/>
          <w:color w:val="000000"/>
        </w:rPr>
        <w:t>.</w:t>
      </w:r>
    </w:p>
    <w:p w:rsidR="00FC2EAE" w:rsidRPr="006200B2" w:rsidRDefault="00FC2EAE" w:rsidP="00FC2EAE">
      <w:pPr>
        <w:pStyle w:val="Paragraf"/>
        <w:tabs>
          <w:tab w:val="left" w:pos="426"/>
        </w:tabs>
        <w:spacing w:line="240" w:lineRule="auto"/>
        <w:rPr>
          <w:rFonts w:ascii="Arial" w:hAnsi="Arial" w:cs="Arial"/>
        </w:rPr>
      </w:pPr>
      <w:r w:rsidRPr="006200B2">
        <w:rPr>
          <w:rFonts w:ascii="Arial" w:hAnsi="Arial" w:cs="Arial"/>
        </w:rPr>
        <w:t xml:space="preserve">E-poštni naslov: </w:t>
      </w:r>
      <w:hyperlink r:id="rId10" w:history="1">
        <w:r w:rsidR="001E5999" w:rsidRPr="006200B2">
          <w:rPr>
            <w:rStyle w:val="Hiperpovezava"/>
            <w:rFonts w:ascii="Arial" w:hAnsi="Arial" w:cs="Arial"/>
            <w:bCs/>
          </w:rPr>
          <w:t>masa.kocevar@velenje.si</w:t>
        </w:r>
      </w:hyperlink>
      <w:r w:rsidR="001E5999" w:rsidRPr="006200B2">
        <w:rPr>
          <w:rStyle w:val="Hiperpovezava"/>
          <w:rFonts w:ascii="Arial" w:hAnsi="Arial" w:cs="Arial"/>
          <w:bCs/>
        </w:rPr>
        <w:t xml:space="preserve"> in aleksandra.forstner@velenje.si.</w:t>
      </w:r>
    </w:p>
    <w:p w:rsidR="001E5999" w:rsidRPr="006200B2" w:rsidRDefault="00FC2EAE" w:rsidP="001E5999">
      <w:pPr>
        <w:pStyle w:val="Paragraf"/>
        <w:tabs>
          <w:tab w:val="left" w:pos="426"/>
        </w:tabs>
        <w:spacing w:line="240" w:lineRule="auto"/>
        <w:rPr>
          <w:rFonts w:ascii="Arial" w:hAnsi="Arial" w:cs="Arial"/>
          <w:color w:val="000000"/>
        </w:rPr>
      </w:pPr>
      <w:r w:rsidRPr="006200B2">
        <w:rPr>
          <w:rFonts w:ascii="Arial" w:hAnsi="Arial" w:cs="Arial"/>
        </w:rPr>
        <w:t xml:space="preserve">Telefonska št: </w:t>
      </w:r>
      <w:r w:rsidR="001E5999" w:rsidRPr="006200B2">
        <w:rPr>
          <w:rFonts w:ascii="Arial" w:hAnsi="Arial" w:cs="Arial"/>
          <w:color w:val="000000"/>
        </w:rPr>
        <w:t>+386 3 896 15 46</w:t>
      </w:r>
      <w:r w:rsidR="00BA7241" w:rsidRPr="006200B2">
        <w:rPr>
          <w:rFonts w:ascii="Arial" w:hAnsi="Arial" w:cs="Arial"/>
          <w:color w:val="000000"/>
        </w:rPr>
        <w:t xml:space="preserve">; </w:t>
      </w:r>
      <w:r w:rsidR="001E5999" w:rsidRPr="006200B2">
        <w:rPr>
          <w:rFonts w:ascii="Arial" w:hAnsi="Arial" w:cs="Arial"/>
          <w:color w:val="000000"/>
        </w:rPr>
        <w:t>+386 3 896 17 36.</w:t>
      </w:r>
    </w:p>
    <w:p w:rsidR="00FC2EAE" w:rsidRPr="006200B2" w:rsidRDefault="00FC2EAE" w:rsidP="001E5999">
      <w:pPr>
        <w:pStyle w:val="Paragraf"/>
        <w:tabs>
          <w:tab w:val="left" w:pos="426"/>
        </w:tabs>
        <w:spacing w:line="240" w:lineRule="auto"/>
        <w:rPr>
          <w:rFonts w:ascii="Arial" w:hAnsi="Arial" w:cs="Arial"/>
        </w:rPr>
      </w:pPr>
      <w:r w:rsidRPr="006200B2">
        <w:rPr>
          <w:rFonts w:ascii="Arial" w:hAnsi="Arial" w:cs="Arial"/>
          <w:color w:val="000000"/>
        </w:rPr>
        <w:t xml:space="preserve">Kontaktna oseba je navedena zgolj za primere tehničnih težav v zvezi s pridobivanjem razpisne dokumentacije ali uporabo razpisne dokumentacije (npr. težave pri odpiranju dokumentov). Vsa pojasnila v zvezi z vsebino razpisne dokumentacije lahko ponudniki </w:t>
      </w:r>
      <w:r w:rsidR="008671F2" w:rsidRPr="006200B2">
        <w:rPr>
          <w:rFonts w:ascii="Arial" w:hAnsi="Arial" w:cs="Arial"/>
          <w:color w:val="000000"/>
        </w:rPr>
        <w:t>lahko zahtevajo le pri navedeni osebi</w:t>
      </w:r>
      <w:r w:rsidRPr="006200B2">
        <w:rPr>
          <w:rFonts w:ascii="Arial" w:hAnsi="Arial" w:cs="Arial"/>
          <w:color w:val="000000"/>
        </w:rPr>
        <w:t xml:space="preserve">. </w:t>
      </w:r>
    </w:p>
    <w:p w:rsidR="002B2656" w:rsidRPr="006200B2" w:rsidRDefault="002B2656" w:rsidP="002B2656">
      <w:pPr>
        <w:spacing w:before="225" w:after="225" w:line="240" w:lineRule="auto"/>
        <w:jc w:val="both"/>
        <w:rPr>
          <w:rFonts w:ascii="Arial" w:hAnsi="Arial" w:cs="Arial"/>
          <w:sz w:val="18"/>
        </w:rPr>
      </w:pPr>
      <w:r w:rsidRPr="006200B2">
        <w:rPr>
          <w:rFonts w:ascii="Arial" w:hAnsi="Arial" w:cs="Arial"/>
          <w:sz w:val="18"/>
        </w:rPr>
        <w:t>Variantne ponudbe niso dopustne in ne bodo upoštevane.</w:t>
      </w:r>
    </w:p>
    <w:p w:rsidR="002B2656" w:rsidRPr="006200B2" w:rsidRDefault="002B2656" w:rsidP="002B2656">
      <w:pPr>
        <w:rPr>
          <w:rFonts w:ascii="Arial" w:hAnsi="Arial" w:cs="Arial"/>
          <w:b/>
          <w:u w:val="single"/>
        </w:rPr>
      </w:pPr>
      <w:r w:rsidRPr="006200B2">
        <w:rPr>
          <w:rFonts w:ascii="Arial" w:hAnsi="Arial" w:cs="Arial"/>
          <w:b/>
          <w:u w:val="single"/>
        </w:rPr>
        <w:t>ODPIRANJE PONUDB</w:t>
      </w:r>
    </w:p>
    <w:p w:rsidR="002B2656" w:rsidRPr="006200B2" w:rsidRDefault="002B2656" w:rsidP="002B2656">
      <w:pPr>
        <w:spacing w:before="120" w:after="120"/>
        <w:jc w:val="both"/>
        <w:rPr>
          <w:rFonts w:ascii="Arial" w:hAnsi="Arial" w:cs="Arial"/>
          <w:sz w:val="18"/>
          <w:szCs w:val="18"/>
        </w:rPr>
      </w:pPr>
      <w:r w:rsidRPr="006200B2">
        <w:rPr>
          <w:rFonts w:ascii="Arial" w:hAnsi="Arial" w:cs="Arial"/>
          <w:sz w:val="18"/>
          <w:szCs w:val="18"/>
        </w:rPr>
        <w:t>Odpiranje ponudb je javno in bo potekalo na naslovu:</w:t>
      </w:r>
    </w:p>
    <w:p w:rsidR="002B2656" w:rsidRPr="006200B2" w:rsidRDefault="002B2656" w:rsidP="002B2656">
      <w:pPr>
        <w:tabs>
          <w:tab w:val="left" w:pos="426"/>
        </w:tabs>
        <w:spacing w:after="0"/>
        <w:jc w:val="both"/>
        <w:rPr>
          <w:rFonts w:ascii="Arial" w:hAnsi="Arial" w:cs="Arial"/>
          <w:b/>
          <w:color w:val="000000"/>
          <w:sz w:val="18"/>
          <w:szCs w:val="18"/>
        </w:rPr>
      </w:pPr>
      <w:r w:rsidRPr="006200B2">
        <w:rPr>
          <w:rFonts w:ascii="Arial" w:hAnsi="Arial" w:cs="Arial"/>
          <w:b/>
          <w:color w:val="000000"/>
          <w:sz w:val="18"/>
          <w:szCs w:val="18"/>
        </w:rPr>
        <w:t>Mestna občina Velenje, Titov trg 1, 3320 Velenje, sejna soba 305, 3. nadstropje, Urad za razvoj in investicije.</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2B2656" w:rsidRPr="006200B2" w:rsidRDefault="002B2656" w:rsidP="002B2656">
      <w:pPr>
        <w:pStyle w:val="Paragraf"/>
        <w:jc w:val="both"/>
        <w:rPr>
          <w:rFonts w:ascii="Arial" w:hAnsi="Arial" w:cs="Arial"/>
          <w:b/>
          <w:sz w:val="22"/>
          <w:szCs w:val="22"/>
          <w:u w:val="single"/>
        </w:rPr>
      </w:pPr>
      <w:r w:rsidRPr="006200B2">
        <w:rPr>
          <w:rFonts w:ascii="Arial" w:hAnsi="Arial" w:cs="Arial"/>
          <w:b/>
          <w:sz w:val="22"/>
          <w:szCs w:val="22"/>
          <w:u w:val="single"/>
        </w:rPr>
        <w:t>PREVZEM RAZPISNE DOKUMENTACIJE</w:t>
      </w:r>
    </w:p>
    <w:p w:rsidR="002B2656" w:rsidRPr="006200B2" w:rsidRDefault="002B2656" w:rsidP="002B2656">
      <w:pPr>
        <w:pStyle w:val="Paragraf"/>
        <w:jc w:val="both"/>
        <w:rPr>
          <w:rFonts w:ascii="Arial" w:hAnsi="Arial" w:cs="Arial"/>
        </w:rPr>
      </w:pPr>
      <w:r w:rsidRPr="006200B2">
        <w:rPr>
          <w:rFonts w:ascii="Arial" w:hAnsi="Arial" w:cs="Arial"/>
        </w:rPr>
        <w:t xml:space="preserve">Razpisna dokumentacija </w:t>
      </w:r>
      <w:r w:rsidRPr="006200B2">
        <w:rPr>
          <w:rFonts w:ascii="Arial" w:hAnsi="Arial" w:cs="Arial"/>
          <w:b/>
        </w:rPr>
        <w:t xml:space="preserve">je brezplačna </w:t>
      </w:r>
      <w:r w:rsidRPr="006200B2">
        <w:rPr>
          <w:rFonts w:ascii="Arial" w:hAnsi="Arial" w:cs="Arial"/>
        </w:rPr>
        <w:t>in je dostopna na Portalu javnih naročil.</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saj pojasnila in spremembe predstavljajo sestavni del razpisne dokumentacije.</w:t>
      </w:r>
    </w:p>
    <w:p w:rsidR="002B2656" w:rsidRPr="006200B2" w:rsidRDefault="002B2656" w:rsidP="002B2656">
      <w:pPr>
        <w:spacing w:before="225" w:after="225" w:line="240" w:lineRule="auto"/>
        <w:jc w:val="both"/>
        <w:rPr>
          <w:rFonts w:ascii="Arial" w:hAnsi="Arial" w:cs="Arial"/>
          <w:b/>
          <w:color w:val="000000"/>
          <w:szCs w:val="18"/>
          <w:u w:val="single"/>
        </w:rPr>
      </w:pPr>
      <w:r w:rsidRPr="006200B2">
        <w:rPr>
          <w:rFonts w:ascii="Arial" w:hAnsi="Arial" w:cs="Arial"/>
          <w:b/>
          <w:color w:val="000000"/>
          <w:szCs w:val="18"/>
          <w:u w:val="single"/>
        </w:rPr>
        <w:t>POJASNILA RAZPISNE DOKUMENTACIJE</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Način postavljanja zahtev za pojasnila razpisne dokumentacije:</w:t>
      </w:r>
    </w:p>
    <w:tbl>
      <w:tblPr>
        <w:tblStyle w:val="NormalTablePHPDOCX"/>
        <w:tblW w:w="0" w:type="auto"/>
        <w:tblLook w:val="04A0" w:firstRow="1" w:lastRow="0" w:firstColumn="1" w:lastColumn="0" w:noHBand="0" w:noVBand="1"/>
      </w:tblPr>
      <w:tblGrid>
        <w:gridCol w:w="9070"/>
      </w:tblGrid>
      <w:tr w:rsidR="002B2656" w:rsidRPr="006200B2" w:rsidTr="00E23AD7">
        <w:tc>
          <w:tcPr>
            <w:tcW w:w="0" w:type="auto"/>
            <w:tcMar>
              <w:top w:w="0" w:type="auto"/>
              <w:bottom w:w="0" w:type="auto"/>
            </w:tcMar>
          </w:tcPr>
          <w:p w:rsidR="002B2656" w:rsidRPr="006200B2" w:rsidRDefault="002B2656" w:rsidP="002B2656">
            <w:pPr>
              <w:numPr>
                <w:ilvl w:val="0"/>
                <w:numId w:val="24"/>
              </w:numPr>
              <w:rPr>
                <w:rFonts w:ascii="Arial" w:hAnsi="Arial" w:cs="Arial"/>
                <w:sz w:val="18"/>
                <w:szCs w:val="18"/>
              </w:rPr>
            </w:pPr>
            <w:r w:rsidRPr="006200B2">
              <w:rPr>
                <w:rFonts w:ascii="Arial" w:hAnsi="Arial" w:cs="Arial"/>
                <w:sz w:val="18"/>
                <w:szCs w:val="18"/>
              </w:rPr>
              <w:t>Portal javnih naročil</w:t>
            </w:r>
          </w:p>
          <w:p w:rsidR="002B2656" w:rsidRPr="006200B2" w:rsidRDefault="002B2656" w:rsidP="002B2656">
            <w:pPr>
              <w:numPr>
                <w:ilvl w:val="0"/>
                <w:numId w:val="24"/>
              </w:numPr>
              <w:rPr>
                <w:rFonts w:ascii="Arial" w:hAnsi="Arial" w:cs="Arial"/>
                <w:sz w:val="18"/>
                <w:szCs w:val="18"/>
              </w:rPr>
            </w:pPr>
            <w:r w:rsidRPr="006200B2">
              <w:rPr>
                <w:rFonts w:ascii="Arial" w:hAnsi="Arial" w:cs="Arial"/>
                <w:sz w:val="18"/>
                <w:szCs w:val="18"/>
              </w:rPr>
              <w:t>Najkasneje do 2. 3. 2017 do 9. ure.  V zvezi z vprašanji, ki bodo do naročnika prispela po zgoraj določenem roku, naročnik ne bo dajal pojasnil.</w:t>
            </w:r>
          </w:p>
          <w:p w:rsidR="002B2656" w:rsidRPr="006200B2" w:rsidRDefault="002B2656" w:rsidP="00E23AD7">
            <w:pPr>
              <w:rPr>
                <w:rFonts w:ascii="Arial" w:hAnsi="Arial" w:cs="Arial"/>
                <w:sz w:val="18"/>
                <w:szCs w:val="18"/>
              </w:rPr>
            </w:pPr>
          </w:p>
          <w:p w:rsidR="002B2656" w:rsidRPr="006200B2" w:rsidRDefault="002B2656" w:rsidP="00E23AD7">
            <w:pPr>
              <w:rPr>
                <w:rFonts w:ascii="Arial" w:hAnsi="Arial" w:cs="Arial"/>
                <w:sz w:val="18"/>
                <w:szCs w:val="18"/>
              </w:rPr>
            </w:pPr>
            <w:r w:rsidRPr="006200B2">
              <w:rPr>
                <w:rFonts w:ascii="Arial" w:hAnsi="Arial" w:cs="Arial"/>
                <w:sz w:val="18"/>
                <w:szCs w:val="18"/>
              </w:rPr>
              <w:t>Naročnik bo pravočasno na Portal javnih naročil posredoval pisni odgovor. Pojasnila in spremembe predstavljajo sestavni del razpisne dokumentacije.</w:t>
            </w:r>
            <w:r w:rsidRPr="006200B2">
              <w:rPr>
                <w:rFonts w:ascii="Arial" w:hAnsi="Arial" w:cs="Arial"/>
              </w:rPr>
              <w:t xml:space="preserve"> </w:t>
            </w:r>
          </w:p>
          <w:p w:rsidR="002B2656" w:rsidRPr="006200B2" w:rsidRDefault="002B2656" w:rsidP="00E23AD7">
            <w:pPr>
              <w:jc w:val="both"/>
              <w:rPr>
                <w:rFonts w:ascii="Arial" w:hAnsi="Arial" w:cs="Arial"/>
                <w:sz w:val="18"/>
                <w:szCs w:val="18"/>
              </w:rPr>
            </w:pPr>
          </w:p>
          <w:p w:rsidR="002B2656" w:rsidRPr="006200B2" w:rsidRDefault="002B2656" w:rsidP="00E23AD7">
            <w:pPr>
              <w:jc w:val="both"/>
              <w:rPr>
                <w:rFonts w:ascii="Arial" w:hAnsi="Arial" w:cs="Arial"/>
                <w:sz w:val="18"/>
                <w:szCs w:val="18"/>
              </w:rPr>
            </w:pPr>
          </w:p>
        </w:tc>
      </w:tr>
    </w:tbl>
    <w:p w:rsidR="00FC2EAE" w:rsidRPr="006200B2" w:rsidRDefault="00FC2EAE" w:rsidP="00FC2EAE">
      <w:pPr>
        <w:tabs>
          <w:tab w:val="left" w:pos="426"/>
        </w:tabs>
        <w:spacing w:after="0" w:line="240" w:lineRule="auto"/>
        <w:jc w:val="both"/>
        <w:rPr>
          <w:rFonts w:ascii="Arial" w:hAnsi="Arial" w:cs="Arial"/>
          <w:color w:val="000000"/>
          <w:sz w:val="18"/>
          <w:szCs w:val="18"/>
        </w:rPr>
      </w:pPr>
    </w:p>
    <w:p w:rsidR="00FC2EAE" w:rsidRPr="006200B2" w:rsidRDefault="00FC2EAE" w:rsidP="00FC2EAE">
      <w:pPr>
        <w:rPr>
          <w:rFonts w:ascii="Arial" w:hAnsi="Arial" w:cs="Arial"/>
          <w:sz w:val="18"/>
          <w:szCs w:val="18"/>
        </w:rPr>
      </w:pPr>
    </w:p>
    <w:p w:rsidR="00FC2EAE" w:rsidRPr="006200B2" w:rsidRDefault="00FC2EAE" w:rsidP="00FC2EAE">
      <w:pPr>
        <w:spacing w:after="0"/>
        <w:rPr>
          <w:rFonts w:ascii="Arial" w:hAnsi="Arial" w:cs="Arial"/>
          <w:sz w:val="18"/>
          <w:szCs w:val="18"/>
        </w:rPr>
      </w:pPr>
      <w:r w:rsidRPr="006200B2">
        <w:rPr>
          <w:rFonts w:ascii="Arial" w:hAnsi="Arial" w:cs="Arial"/>
          <w:sz w:val="18"/>
          <w:szCs w:val="18"/>
        </w:rPr>
        <w:lastRenderedPageBreak/>
        <w:t xml:space="preserve">Datum: </w:t>
      </w:r>
      <w:r w:rsidR="007066A0">
        <w:rPr>
          <w:rFonts w:ascii="Arial" w:hAnsi="Arial" w:cs="Arial"/>
          <w:sz w:val="18"/>
          <w:szCs w:val="18"/>
        </w:rPr>
        <w:t>22</w:t>
      </w:r>
      <w:r w:rsidR="00662B91" w:rsidRPr="006200B2">
        <w:rPr>
          <w:rFonts w:ascii="Arial" w:hAnsi="Arial" w:cs="Arial"/>
          <w:sz w:val="18"/>
          <w:szCs w:val="18"/>
        </w:rPr>
        <w:t>. 2. 2017</w:t>
      </w:r>
      <w:r w:rsidRPr="006200B2">
        <w:rPr>
          <w:rFonts w:ascii="Arial" w:hAnsi="Arial" w:cs="Arial"/>
          <w:sz w:val="18"/>
          <w:szCs w:val="18"/>
        </w:rPr>
        <w:t xml:space="preserve"> </w:t>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t>Podpisnik:</w:t>
      </w:r>
      <w:r w:rsidRPr="006200B2">
        <w:rPr>
          <w:rFonts w:ascii="Arial" w:hAnsi="Arial" w:cs="Arial"/>
          <w:sz w:val="18"/>
          <w:szCs w:val="18"/>
        </w:rPr>
        <w:br/>
        <w:t xml:space="preserve">Kraj: Velenje </w:t>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r>
      <w:r w:rsidRPr="006200B2">
        <w:rPr>
          <w:rFonts w:ascii="Arial" w:hAnsi="Arial" w:cs="Arial"/>
          <w:sz w:val="18"/>
          <w:szCs w:val="18"/>
        </w:rPr>
        <w:tab/>
        <w:t>Bojan Kontič, župan</w:t>
      </w:r>
    </w:p>
    <w:p w:rsidR="00662B91" w:rsidRPr="006200B2" w:rsidRDefault="00662B91" w:rsidP="00662B91">
      <w:pPr>
        <w:pStyle w:val="Paragraf"/>
        <w:tabs>
          <w:tab w:val="left" w:pos="426"/>
        </w:tabs>
        <w:spacing w:line="240" w:lineRule="auto"/>
        <w:rPr>
          <w:rFonts w:ascii="Arial" w:hAnsi="Arial" w:cs="Arial"/>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BA7241" w:rsidRPr="006200B2" w:rsidRDefault="00BA7241">
      <w:pPr>
        <w:rPr>
          <w:rFonts w:ascii="Arial" w:hAnsi="Arial" w:cs="Arial"/>
          <w:b/>
          <w:sz w:val="24"/>
          <w:szCs w:val="24"/>
        </w:rPr>
      </w:pPr>
      <w:r w:rsidRPr="006200B2">
        <w:rPr>
          <w:rFonts w:ascii="Arial" w:hAnsi="Arial" w:cs="Arial"/>
          <w:b/>
          <w:sz w:val="24"/>
          <w:szCs w:val="24"/>
        </w:rPr>
        <w:br w:type="page"/>
      </w:r>
    </w:p>
    <w:p w:rsidR="008456FA" w:rsidRPr="006200B2" w:rsidRDefault="00F3480B" w:rsidP="00B03E08">
      <w:pPr>
        <w:spacing w:before="120" w:after="120"/>
        <w:rPr>
          <w:rFonts w:ascii="Arial" w:hAnsi="Arial" w:cs="Arial"/>
          <w:b/>
          <w:sz w:val="24"/>
          <w:szCs w:val="24"/>
        </w:rPr>
      </w:pPr>
      <w:r w:rsidRPr="006200B2">
        <w:rPr>
          <w:rFonts w:ascii="Arial" w:hAnsi="Arial" w:cs="Arial"/>
          <w:b/>
          <w:sz w:val="24"/>
          <w:szCs w:val="24"/>
        </w:rPr>
        <w:lastRenderedPageBreak/>
        <w:t>NAVODILA PONUDNIKOM IN IZDELAVA PONUDBE</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SPLOŠNA NAVODILA</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je zahtevano. </w:t>
      </w:r>
    </w:p>
    <w:p w:rsidR="002B2656" w:rsidRPr="006200B2" w:rsidRDefault="002B2656" w:rsidP="002B2656">
      <w:pPr>
        <w:jc w:val="both"/>
        <w:rPr>
          <w:rFonts w:ascii="Arial" w:hAnsi="Arial" w:cs="Arial"/>
          <w:color w:val="000000"/>
          <w:sz w:val="18"/>
          <w:szCs w:val="18"/>
        </w:rPr>
      </w:pPr>
      <w:r w:rsidRPr="006200B2">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2B2656" w:rsidRPr="006200B2" w:rsidRDefault="002B2656" w:rsidP="002B2656">
      <w:pPr>
        <w:jc w:val="both"/>
        <w:rPr>
          <w:rFonts w:ascii="Arial" w:hAnsi="Arial" w:cs="Arial"/>
          <w:color w:val="000000"/>
          <w:sz w:val="18"/>
          <w:szCs w:val="18"/>
        </w:rPr>
      </w:pPr>
      <w:r w:rsidRPr="006200B2">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2B2656" w:rsidRPr="006200B2" w:rsidRDefault="002B2656" w:rsidP="002B2656">
      <w:pPr>
        <w:jc w:val="both"/>
        <w:rPr>
          <w:rFonts w:ascii="Arial" w:hAnsi="Arial" w:cs="Arial"/>
          <w:color w:val="000000"/>
          <w:sz w:val="18"/>
          <w:szCs w:val="18"/>
        </w:rPr>
      </w:pPr>
      <w:r w:rsidRPr="006200B2">
        <w:rPr>
          <w:rFonts w:ascii="Arial" w:hAnsi="Arial" w:cs="Arial"/>
          <w:color w:val="000000"/>
          <w:sz w:val="18"/>
          <w:szCs w:val="18"/>
        </w:rPr>
        <w:t xml:space="preserve">Ponudba ne sme vsebovati nobenih sprememb in dodatkov, ki niso v skladu z razpisno dokumentacijo. Popravljene napake morajo biti označene s parafo osebe, ki podpiše ponudbo. </w:t>
      </w:r>
    </w:p>
    <w:p w:rsidR="002B2656" w:rsidRPr="006200B2" w:rsidRDefault="002B2656" w:rsidP="002B2656">
      <w:pPr>
        <w:jc w:val="both"/>
        <w:rPr>
          <w:rFonts w:ascii="Arial" w:hAnsi="Arial" w:cs="Arial"/>
          <w:color w:val="000000"/>
          <w:sz w:val="18"/>
          <w:szCs w:val="18"/>
        </w:rPr>
      </w:pPr>
      <w:r w:rsidRPr="006200B2">
        <w:rPr>
          <w:rFonts w:ascii="Arial" w:hAnsi="Arial" w:cs="Arial"/>
          <w:color w:val="000000"/>
          <w:sz w:val="18"/>
          <w:szCs w:val="18"/>
        </w:rPr>
        <w:t xml:space="preserve">Obvezno predložite 1 original ponudbe. Zaželeno je, da se skenirana celotna ponudba v PDF formatu (ki je v celoti enaka originalu) in izpolnjeni obrazci (v formatu .doc) ter drugi dokumenti, ki obstajajo v elektronski obliki, predložijo na CD/DVD (ali USB ključku). </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PRAVNA PODLAGA</w:t>
      </w:r>
    </w:p>
    <w:p w:rsidR="002B2656" w:rsidRPr="006200B2" w:rsidRDefault="002B2656" w:rsidP="002B2656">
      <w:pPr>
        <w:spacing w:before="225" w:after="225" w:line="240" w:lineRule="auto"/>
        <w:jc w:val="both"/>
        <w:rPr>
          <w:rFonts w:ascii="Arial" w:hAnsi="Arial" w:cs="Arial"/>
          <w:sz w:val="18"/>
          <w:szCs w:val="18"/>
        </w:rPr>
      </w:pPr>
      <w:r w:rsidRPr="006200B2">
        <w:rPr>
          <w:rFonts w:ascii="Arial" w:hAnsi="Arial" w:cs="Arial"/>
          <w:sz w:val="18"/>
          <w:szCs w:val="18"/>
        </w:rPr>
        <w:t xml:space="preserve">Postopek oddaje javnega naročila se izvaja na podlagi veljavnega zakona in podzakonskih aktov, ki urejajo javno naročanje ter v skladu z veljavno zakonodajo, ki ureja področje javnih financ ter veljavno zakonodajo, ki ureja področje, ki je predmet javnega naročanja. </w:t>
      </w:r>
    </w:p>
    <w:p w:rsidR="002B2656" w:rsidRPr="006200B2" w:rsidRDefault="002B2656" w:rsidP="002B2656">
      <w:pPr>
        <w:spacing w:before="225" w:after="225" w:line="240" w:lineRule="auto"/>
        <w:jc w:val="both"/>
        <w:rPr>
          <w:rFonts w:ascii="Arial" w:hAnsi="Arial" w:cs="Arial"/>
          <w:sz w:val="18"/>
          <w:szCs w:val="18"/>
        </w:rPr>
      </w:pPr>
      <w:r w:rsidRPr="006200B2">
        <w:rPr>
          <w:rFonts w:ascii="Arial" w:hAnsi="Arial" w:cs="Arial"/>
          <w:sz w:val="18"/>
          <w:szCs w:val="18"/>
        </w:rPr>
        <w:t xml:space="preserve">Pri izvedbi javnega naročila ne more nastopati subjekt, za katerega je podana absolutna prepoved poslovanja na podlagi določbe 35. člena veljavnega Zakona o integriteti in preprečevanju korupcije. </w:t>
      </w:r>
    </w:p>
    <w:p w:rsidR="002B2656" w:rsidRPr="006200B2" w:rsidRDefault="002B2656" w:rsidP="002B2656">
      <w:pPr>
        <w:shd w:val="clear" w:color="auto" w:fill="FFFFFF"/>
        <w:spacing w:after="120" w:line="240" w:lineRule="auto"/>
        <w:contextualSpacing/>
        <w:jc w:val="both"/>
        <w:rPr>
          <w:rFonts w:ascii="Arial" w:eastAsia="Times New Roman" w:hAnsi="Arial" w:cs="Arial"/>
          <w:sz w:val="18"/>
          <w:szCs w:val="18"/>
          <w:lang w:eastAsia="sl-SI"/>
        </w:rPr>
      </w:pPr>
      <w:r w:rsidRPr="006200B2">
        <w:rPr>
          <w:rFonts w:ascii="Arial" w:hAnsi="Arial" w:cs="Arial"/>
          <w:sz w:val="18"/>
          <w:szCs w:val="18"/>
        </w:rPr>
        <w:t xml:space="preserve">Izbrani ponudnik mora </w:t>
      </w:r>
      <w:r w:rsidRPr="006200B2">
        <w:rPr>
          <w:rFonts w:ascii="Arial" w:hAnsi="Arial" w:cs="Arial"/>
          <w:color w:val="000000"/>
          <w:sz w:val="18"/>
          <w:szCs w:val="18"/>
        </w:rPr>
        <w:t xml:space="preserve">v roku osmih dni od prejema naročnikovega poziva </w:t>
      </w:r>
      <w:r w:rsidRPr="006200B2">
        <w:rPr>
          <w:rFonts w:ascii="Arial" w:hAnsi="Arial" w:cs="Arial"/>
          <w:sz w:val="18"/>
          <w:szCs w:val="18"/>
        </w:rPr>
        <w:t>posredovati naročniku podatke o:</w:t>
      </w:r>
      <w:r w:rsidRPr="006200B2">
        <w:rPr>
          <w:rFonts w:ascii="Arial" w:eastAsia="Times New Roman" w:hAnsi="Arial" w:cs="Arial"/>
          <w:sz w:val="18"/>
          <w:szCs w:val="18"/>
          <w:lang w:eastAsia="sl-SI"/>
        </w:rPr>
        <w:t xml:space="preserve"> </w:t>
      </w:r>
    </w:p>
    <w:p w:rsidR="002B2656" w:rsidRPr="006200B2" w:rsidRDefault="002B2656" w:rsidP="002B2656">
      <w:pPr>
        <w:pStyle w:val="Odstavekseznama"/>
        <w:numPr>
          <w:ilvl w:val="0"/>
          <w:numId w:val="27"/>
        </w:numPr>
        <w:shd w:val="clear" w:color="auto" w:fill="FFFFFF"/>
        <w:spacing w:after="120" w:line="240" w:lineRule="auto"/>
        <w:jc w:val="both"/>
        <w:rPr>
          <w:rFonts w:ascii="Arial" w:eastAsia="Times New Roman" w:hAnsi="Arial" w:cs="Arial"/>
          <w:sz w:val="18"/>
          <w:szCs w:val="18"/>
          <w:lang w:eastAsia="sl-SI"/>
        </w:rPr>
      </w:pPr>
      <w:r w:rsidRPr="006200B2">
        <w:rPr>
          <w:rFonts w:ascii="Arial" w:eastAsia="Times New Roman" w:hAnsi="Arial" w:cs="Arial"/>
          <w:sz w:val="18"/>
          <w:szCs w:val="18"/>
          <w:lang w:eastAsia="sl-SI"/>
        </w:rPr>
        <w:t>svojih ustanoviteljih, družbenikih, delničarjih, komanditistih ali drugih lastnikih in podatke o lastniških deležih navedenih oseb in</w:t>
      </w:r>
    </w:p>
    <w:p w:rsidR="002B2656" w:rsidRPr="006200B2" w:rsidRDefault="002B2656" w:rsidP="002B2656">
      <w:pPr>
        <w:pStyle w:val="Odstavekseznama"/>
        <w:numPr>
          <w:ilvl w:val="0"/>
          <w:numId w:val="27"/>
        </w:numPr>
        <w:spacing w:before="225" w:after="225" w:line="240" w:lineRule="auto"/>
        <w:jc w:val="both"/>
        <w:rPr>
          <w:rFonts w:ascii="Arial" w:hAnsi="Arial" w:cs="Arial"/>
          <w:sz w:val="18"/>
          <w:szCs w:val="18"/>
        </w:rPr>
      </w:pPr>
      <w:r w:rsidRPr="006200B2">
        <w:rPr>
          <w:rFonts w:ascii="Arial" w:eastAsia="Times New Roman" w:hAnsi="Arial" w:cs="Arial"/>
          <w:sz w:val="18"/>
          <w:szCs w:val="18"/>
          <w:lang w:eastAsia="sl-SI"/>
        </w:rPr>
        <w:t>gospodarskih subjektih, za katere se glede na določbe zakona, ki ureja gospodarske družbe, šteje, da so z njim povezane družbe.</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Če ponudnik predloži lažno izjavo oziroma da neresnične podatke o navedenih dejstvih, ima to za posledico nepravilnost ponudbe oziroma ničnost pogodbe.</w:t>
      </w:r>
    </w:p>
    <w:p w:rsidR="002B2656" w:rsidRPr="006200B2" w:rsidRDefault="002B2656" w:rsidP="002B2656">
      <w:pPr>
        <w:spacing w:before="225" w:after="225" w:line="240" w:lineRule="auto"/>
        <w:contextualSpacing/>
        <w:jc w:val="both"/>
        <w:rPr>
          <w:rFonts w:ascii="Arial" w:hAnsi="Arial" w:cs="Arial"/>
          <w:sz w:val="18"/>
          <w:szCs w:val="18"/>
          <w:highlight w:val="green"/>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Pr="006200B2">
        <w:rPr>
          <w:rFonts w:ascii="Arial" w:hAnsi="Arial" w:cs="Arial"/>
        </w:rPr>
        <w:t xml:space="preserve"> </w:t>
      </w:r>
      <w:r w:rsidRPr="006200B2">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JEZIK RAZPISNE DOKUMENTACIJE IN PONUDBE TER OBLIKA</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lastRenderedPageBreak/>
        <w:t>Razpisna dokumentacija je pripravljena v slovenskem jeziku. Ponudbe se oddajo v slovenskem jeziku.</w:t>
      </w:r>
    </w:p>
    <w:p w:rsidR="002B2656" w:rsidRPr="006200B2" w:rsidRDefault="002B2656" w:rsidP="002B2656">
      <w:pPr>
        <w:spacing w:before="225" w:after="225" w:line="240" w:lineRule="auto"/>
        <w:contextualSpacing/>
        <w:jc w:val="both"/>
        <w:rPr>
          <w:rFonts w:ascii="Arial" w:hAnsi="Arial" w:cs="Arial"/>
          <w:color w:val="000000"/>
          <w:sz w:val="18"/>
          <w:szCs w:val="18"/>
          <w:shd w:val="clear" w:color="auto" w:fill="FFFFFF"/>
        </w:rPr>
      </w:pPr>
      <w:r w:rsidRPr="006200B2">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6200B2">
        <w:rPr>
          <w:rStyle w:val="apple-converted-space"/>
          <w:rFonts w:ascii="Arial" w:hAnsi="Arial" w:cs="Arial"/>
          <w:color w:val="000000"/>
          <w:sz w:val="18"/>
          <w:szCs w:val="18"/>
          <w:shd w:val="clear" w:color="auto" w:fill="FFFFFF"/>
        </w:rPr>
        <w:t> </w:t>
      </w:r>
      <w:r w:rsidRPr="006200B2">
        <w:rPr>
          <w:rFonts w:ascii="Arial" w:hAnsi="Arial" w:cs="Arial"/>
          <w:color w:val="000000"/>
          <w:sz w:val="18"/>
          <w:szCs w:val="18"/>
          <w:shd w:val="clear" w:color="auto" w:fill="FFFFFF"/>
        </w:rPr>
        <w:t>enem od uradnih jezikov Evropske unije. Če bo naročnik ob pregledu in ocenjevanju ponudb menil, da je treba del ponudbe, ki ni predložen v slovenskem jeziku, uradno prevesti v slovenski jezik, bo to zahteval in ponudniku določil ustrezni rok. Stroške prevoda nosi ponudnik.</w:t>
      </w:r>
    </w:p>
    <w:p w:rsidR="002B2656" w:rsidRPr="006200B2" w:rsidRDefault="002B2656" w:rsidP="002B2656">
      <w:pPr>
        <w:pStyle w:val="Pripombabesedilo"/>
        <w:spacing w:line="276" w:lineRule="auto"/>
        <w:jc w:val="both"/>
        <w:rPr>
          <w:rFonts w:ascii="Arial" w:hAnsi="Arial" w:cs="Arial"/>
          <w:color w:val="000000"/>
          <w:sz w:val="18"/>
          <w:szCs w:val="18"/>
          <w:shd w:val="clear" w:color="auto" w:fill="FFFFFF"/>
        </w:rPr>
      </w:pPr>
      <w:r w:rsidRPr="006200B2">
        <w:rPr>
          <w:rFonts w:ascii="Arial" w:hAnsi="Arial" w:cs="Arial"/>
          <w:color w:val="000000"/>
          <w:sz w:val="18"/>
          <w:szCs w:val="18"/>
          <w:shd w:val="clear" w:color="auto" w:fill="FFFFFF"/>
        </w:rPr>
        <w:t>Za presojo spornih vprašanj se vedno uporablja ponudba v slovenskem jeziku in del ponudbe v overjenem prevodu v slovenski jezik.</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Pr="006200B2">
        <w:rPr>
          <w:rFonts w:ascii="Arial" w:hAnsi="Arial" w:cs="Arial"/>
        </w:rPr>
        <w:t xml:space="preserve"> </w:t>
      </w:r>
      <w:r w:rsidRPr="006200B2">
        <w:rPr>
          <w:rFonts w:ascii="Arial" w:hAnsi="Arial" w:cs="Arial"/>
          <w:color w:val="000000"/>
          <w:sz w:val="18"/>
          <w:szCs w:val="18"/>
        </w:rPr>
        <w:t>Ponudniki morajo izjave predložiti brez dodatnih pogojev.</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shd w:val="clear" w:color="auto" w:fill="FFFFFF"/>
        </w:rPr>
      </w:pPr>
      <w:r w:rsidRPr="006200B2">
        <w:rPr>
          <w:rFonts w:ascii="Arial" w:hAnsi="Arial" w:cs="Arial"/>
          <w:b/>
          <w:color w:val="000000"/>
          <w:sz w:val="20"/>
          <w:szCs w:val="18"/>
          <w:u w:val="single"/>
          <w:shd w:val="clear" w:color="auto" w:fill="FFFFFF"/>
        </w:rPr>
        <w:t>SKUPNA PONUDBA</w:t>
      </w: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shd w:val="clear" w:color="auto" w:fill="FFFFFF"/>
        </w:rPr>
        <w:t>Ponudbo lahko odda skupina gospodarskih subjektov, vključno z začasnimi združenji.</w:t>
      </w:r>
      <w:r w:rsidRPr="006200B2">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6200B2">
        <w:rPr>
          <w:rFonts w:ascii="Arial" w:hAnsi="Arial" w:cs="Arial"/>
          <w:color w:val="000000"/>
          <w:sz w:val="18"/>
          <w:szCs w:val="18"/>
        </w:rPr>
        <w:t>predložiti s strani zakonitih zastopnikov vseh sodelujočih v skupni ponudbi podpisano listino, iz katere izhajajo sledeče informacije:</w:t>
      </w:r>
    </w:p>
    <w:tbl>
      <w:tblPr>
        <w:tblStyle w:val="NormalTablePHPDOCX"/>
        <w:tblW w:w="0" w:type="auto"/>
        <w:tblLook w:val="04A0" w:firstRow="1" w:lastRow="0" w:firstColumn="1" w:lastColumn="0" w:noHBand="0" w:noVBand="1"/>
      </w:tblPr>
      <w:tblGrid>
        <w:gridCol w:w="9070"/>
      </w:tblGrid>
      <w:tr w:rsidR="002B2656" w:rsidRPr="006200B2" w:rsidTr="00E23AD7">
        <w:tc>
          <w:tcPr>
            <w:tcW w:w="0" w:type="auto"/>
            <w:tcMar>
              <w:top w:w="0" w:type="auto"/>
              <w:bottom w:w="0" w:type="auto"/>
            </w:tcMar>
          </w:tcPr>
          <w:p w:rsidR="002B2656" w:rsidRPr="006200B2" w:rsidRDefault="002B2656" w:rsidP="002B2656">
            <w:pPr>
              <w:numPr>
                <w:ilvl w:val="0"/>
                <w:numId w:val="25"/>
              </w:numPr>
              <w:contextualSpacing/>
              <w:rPr>
                <w:rFonts w:ascii="Arial" w:hAnsi="Arial" w:cs="Arial"/>
                <w:color w:val="000000"/>
                <w:sz w:val="18"/>
                <w:szCs w:val="18"/>
              </w:rPr>
            </w:pPr>
            <w:r w:rsidRPr="006200B2">
              <w:rPr>
                <w:rFonts w:ascii="Arial" w:hAnsi="Arial" w:cs="Arial"/>
                <w:color w:val="000000"/>
                <w:sz w:val="18"/>
                <w:szCs w:val="18"/>
              </w:rPr>
              <w:t>imenovanje nosilca posla pri izvedbi javnega naročila,</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pooblastilo nosilcu posla in odgovorni osebi za podpis ponudbe, za komunikacijo z naročnikom, za zastopnika za sprejem pošiljk ter podpis pogodbe,</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obseg posla (natančna navedba vrste in obsega del), ki ga bo opravil posamezni gospodarski subjekt v skupni ponudbi in odgovornosti posameznega gospodarskega subjekta v skupni ponudbi,</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izjava, da so vsi gospodarski subjekti v skupni ponudbi seznanjeni s plačilnimi pogoji iz razpisne dokumentacije, in</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navedba, da gospodarski subjekti odgovarjajo naročniku neomejeno solidarno za izvedbo celotnega naročila.</w:t>
            </w:r>
          </w:p>
        </w:tc>
      </w:tr>
    </w:tbl>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xml:space="preserve">Izkazovanje, da niso podani razlogi za izključitev, kot jih opredeljuje 75. člen ZJN-3 in so navedeni v poglavju Pogoji za priznanje usposobljenosti te razpisne dokumentacije, mora biti podano s strani vseh sodelujočih gospodarskih subjektov v skupni ponudbi. Izpolnjevanje pogojev za sodelovanje, kot jih opredeljuje 76. člen ZJN-3, se, če ni pri posameznem pogoju te razpisne dokumentacije določeno drugače, ugotavlja kumulativno, za vse gospodarske subjekte v skupni ponudbi. </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PONUDBA S PODIZVAJALCI</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Za podizvajalsko razmerje gre v vseh primerih, ko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Če bo ponudnik izvajal javno naročilo s podizvajalci, mora v ponudbi:</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navesti vse podizvajalce ter vsak del javnega naročila, ki ga namerava oddati v podizvajanje,</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navesti kontaktne podatke in zakonite zastopnike predlaganih podizvajalcev ter</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priložiti podpisane in izpolnjene Izjave podizvajalcev (Obrazec št. 9).</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podpisane in izpolnjene Izjave podizvajalcev (Obrazec št. 9) v skladu z 79. členom ZJN-3 ter priložiti zahtevo podizvajalca za neposredno plačilo, če podizvajalec neposredno plačilo zahteva.</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xml:space="preserve">Naročnik bo zavrnil vsakega podizvajalca, če zanj obstajajo razlogi za izključitev iz prvega, drugega ali četrtega odstavka 75. člena ZJN-3, razen v primeru iz tretjega odstavka 75. člena ZJN-3. </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izvajalca najpozneje v desetih dneh od prejema predloga.</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xml:space="preserve">V kolikor podizvajalec v skladu z 2. in 3. odstavkom 94. člena ZJN-3, zahteva neposredno plačilo, se šteje, da je neposredno plačilo podizvajalcu obvezno, kar sta dolžna upoštevati naročnik in izvajalec. </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Kadar namerava ponudnik izvesti javno naročilo s podizvajalcem, ki zahteva neposredno plačilo v skladu s tem členom, mora:</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 izvajalec v pogodbi pooblastiti naročnika, </w:t>
      </w:r>
      <w:r w:rsidR="009229AD">
        <w:rPr>
          <w:rFonts w:ascii="Arial" w:hAnsi="Arial" w:cs="Arial"/>
          <w:color w:val="000000"/>
          <w:sz w:val="18"/>
          <w:szCs w:val="18"/>
        </w:rPr>
        <w:t xml:space="preserve">da na podlagi potrjenega računa </w:t>
      </w:r>
      <w:r w:rsidRPr="006200B2">
        <w:rPr>
          <w:rFonts w:ascii="Arial" w:hAnsi="Arial" w:cs="Arial"/>
          <w:color w:val="000000"/>
          <w:sz w:val="18"/>
          <w:szCs w:val="18"/>
        </w:rPr>
        <w:t>s strani  izvajalca neposredno plačuje podizvajalcu,</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podizvajalec predložiti soglasje, na podlagi katerega naročnik namesto ponudnika poravna podizvajalčevo terjatev do ponudnika,</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izvajalec svojemu računu priložiti račun podizvajalca, ki ga je predhodno potrdil.</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Če neposredno plačilo podizvajalcu ni obvezno v skladu s 94. členom ZJN-3, bo naročnik od izvajalca zahteval, da mu najpozneje v 60 dneh od plačila končnega računa pošlje svojo pisno izjavo in pisno izjavo podizvajalca, da je podizvajalec prejel plačilo za izvedene gradnje ali storitve oziroma dobavljeno blago, neposredno povezano s predmetom javnega naročila.</w:t>
      </w:r>
    </w:p>
    <w:p w:rsidR="002B2656" w:rsidRPr="006200B2" w:rsidRDefault="002B2656" w:rsidP="002B2656">
      <w:pPr>
        <w:pStyle w:val="Odstavekseznama"/>
        <w:spacing w:before="225" w:after="225" w:line="240" w:lineRule="auto"/>
        <w:jc w:val="both"/>
        <w:rPr>
          <w:rFonts w:ascii="Arial" w:hAnsi="Arial" w:cs="Arial"/>
          <w:b/>
          <w:color w:val="000000"/>
          <w:sz w:val="18"/>
          <w:szCs w:val="18"/>
          <w:u w:val="single"/>
        </w:rPr>
      </w:pP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USTAVITEV POSTOPKA, ZAVRNITEV VSEH PONUDB, ODSTOP OD IZVEDBE JAVNEGA NAROČILA</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Naročnik lahko skladno z določili 90. člena ZJN-3 ustavi postopek oddaje javnega naročila, zavrne vse ponudbe ali odstopi od izvedbe javnega naročila.</w:t>
      </w:r>
    </w:p>
    <w:p w:rsidR="002B2656" w:rsidRPr="006200B2" w:rsidRDefault="002B2656" w:rsidP="002B2656">
      <w:pPr>
        <w:pStyle w:val="Odstavekseznama"/>
        <w:numPr>
          <w:ilvl w:val="0"/>
          <w:numId w:val="26"/>
        </w:numPr>
        <w:rPr>
          <w:rFonts w:ascii="Arial" w:hAnsi="Arial" w:cs="Arial"/>
          <w:b/>
          <w:color w:val="000000"/>
          <w:sz w:val="20"/>
          <w:szCs w:val="18"/>
          <w:u w:val="single"/>
        </w:rPr>
      </w:pPr>
      <w:r w:rsidRPr="006200B2">
        <w:rPr>
          <w:rFonts w:ascii="Arial" w:hAnsi="Arial" w:cs="Arial"/>
          <w:b/>
          <w:color w:val="000000"/>
          <w:sz w:val="20"/>
          <w:szCs w:val="18"/>
          <w:u w:val="single"/>
        </w:rPr>
        <w:t>ZMANJŠANJE OBSEGA JAVNEGA NAROČILA</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OBVESTILO O ODDAJI NAROČILA</w:t>
      </w: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rPr>
        <w:lastRenderedPageBreak/>
        <w:t xml:space="preserve">Po sprejemu odločitve o oddaji naročila bo naročnik slednjo objavil na portalu javnih naročil, </w:t>
      </w:r>
      <w:r w:rsidRPr="006200B2">
        <w:rPr>
          <w:rStyle w:val="apple-converted-space"/>
          <w:rFonts w:ascii="Arial" w:hAnsi="Arial" w:cs="Arial"/>
          <w:color w:val="000000"/>
          <w:sz w:val="18"/>
          <w:szCs w:val="18"/>
          <w:shd w:val="clear" w:color="auto" w:fill="FFFFFF"/>
        </w:rPr>
        <w:t> </w:t>
      </w:r>
      <w:r w:rsidRPr="006200B2">
        <w:rPr>
          <w:rFonts w:ascii="Arial" w:hAnsi="Arial" w:cs="Arial"/>
          <w:color w:val="000000"/>
          <w:sz w:val="18"/>
          <w:szCs w:val="18"/>
          <w:shd w:val="clear" w:color="auto" w:fill="FFFFFF"/>
        </w:rPr>
        <w:t>in, če je to glede na vrednost ali predhodne objave primerno, v Uradnem listu Evropske unije.</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SKLENITEV POGODBE</w:t>
      </w:r>
    </w:p>
    <w:p w:rsidR="002B2656" w:rsidRPr="006200B2" w:rsidRDefault="002B2656" w:rsidP="002B2656">
      <w:pPr>
        <w:spacing w:before="225" w:after="225" w:line="240" w:lineRule="auto"/>
        <w:contextualSpacing/>
        <w:rPr>
          <w:rFonts w:ascii="Arial" w:hAnsi="Arial" w:cs="Arial"/>
        </w:rPr>
      </w:pPr>
      <w:r w:rsidRPr="006200B2">
        <w:rPr>
          <w:rFonts w:ascii="Arial" w:hAnsi="Arial" w:cs="Arial"/>
          <w:color w:val="000000"/>
          <w:sz w:val="18"/>
          <w:szCs w:val="18"/>
        </w:rPr>
        <w:t>Če se izbrani ponudnik v petih (5) delovnih dneh od prejema poziva k podpisu pogodbe ne bo odzval z vračilom podpisane verzije pogodbe in jo poslal ali izročil na naslov/sedež naročnika (oddajna teorija), lahko naročnik šteje, da je izbrani ponudnik odstopil od ponudbe.</w:t>
      </w:r>
      <w:r w:rsidRPr="006200B2">
        <w:rPr>
          <w:rFonts w:ascii="Arial" w:hAnsi="Arial" w:cs="Arial"/>
          <w:color w:val="000000"/>
          <w:sz w:val="18"/>
          <w:szCs w:val="18"/>
        </w:rPr>
        <w:br/>
      </w:r>
    </w:p>
    <w:p w:rsidR="002B2656" w:rsidRPr="006200B2" w:rsidRDefault="002B2656" w:rsidP="002B2656">
      <w:pPr>
        <w:pStyle w:val="Odstavekseznama"/>
        <w:numPr>
          <w:ilvl w:val="0"/>
          <w:numId w:val="26"/>
        </w:numPr>
        <w:spacing w:before="225" w:after="225" w:line="240" w:lineRule="auto"/>
        <w:jc w:val="both"/>
        <w:rPr>
          <w:rFonts w:ascii="Arial" w:hAnsi="Arial" w:cs="Arial"/>
          <w:b/>
          <w:sz w:val="20"/>
          <w:szCs w:val="18"/>
          <w:u w:val="single"/>
        </w:rPr>
      </w:pPr>
      <w:r w:rsidRPr="006200B2">
        <w:rPr>
          <w:rFonts w:ascii="Arial" w:hAnsi="Arial" w:cs="Arial"/>
          <w:b/>
          <w:sz w:val="20"/>
          <w:szCs w:val="18"/>
          <w:u w:val="single"/>
        </w:rPr>
        <w:t>ZAUPNOST PONUDBENE DOKUMENTACIJE</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rsidR="002B2656" w:rsidRPr="006200B2" w:rsidRDefault="002B2656" w:rsidP="002B2656">
      <w:pPr>
        <w:spacing w:before="225" w:after="225" w:line="240" w:lineRule="auto"/>
        <w:contextualSpacing/>
        <w:jc w:val="both"/>
        <w:rPr>
          <w:rFonts w:ascii="Arial" w:hAnsi="Arial" w:cs="Arial"/>
          <w:color w:val="000000"/>
          <w:sz w:val="18"/>
          <w:szCs w:val="18"/>
          <w:shd w:val="clear" w:color="auto" w:fill="FFFFFF"/>
        </w:rPr>
      </w:pPr>
      <w:r w:rsidRPr="006200B2">
        <w:rPr>
          <w:rFonts w:ascii="Arial" w:hAnsi="Arial" w:cs="Arial"/>
          <w:color w:val="000000"/>
          <w:sz w:val="18"/>
          <w:szCs w:val="18"/>
        </w:rPr>
        <w:t xml:space="preserve">Naročnik opozarja ponudnike, da so skladno z drugim odstavkom 35. člena ZJN-3 javni podatki </w:t>
      </w:r>
      <w:r w:rsidRPr="006200B2">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2B2656" w:rsidRPr="006200B2" w:rsidRDefault="002B2656" w:rsidP="002B2656">
      <w:pPr>
        <w:spacing w:before="225" w:after="225" w:line="240" w:lineRule="auto"/>
        <w:contextualSpacing/>
        <w:jc w:val="both"/>
        <w:rPr>
          <w:rFonts w:ascii="Arial" w:hAnsi="Arial" w:cs="Arial"/>
          <w:color w:val="000000"/>
          <w:sz w:val="18"/>
          <w:szCs w:val="18"/>
          <w:shd w:val="clear" w:color="auto" w:fill="FFFFFF"/>
        </w:rPr>
      </w:pPr>
    </w:p>
    <w:p w:rsidR="002B2656" w:rsidRPr="006200B2" w:rsidRDefault="002B2656" w:rsidP="002B2656">
      <w:pPr>
        <w:pStyle w:val="Odstavekseznama"/>
        <w:numPr>
          <w:ilvl w:val="0"/>
          <w:numId w:val="26"/>
        </w:numPr>
        <w:spacing w:before="225" w:after="225" w:line="240" w:lineRule="auto"/>
        <w:jc w:val="both"/>
        <w:rPr>
          <w:rFonts w:ascii="Arial" w:hAnsi="Arial" w:cs="Arial"/>
          <w:b/>
          <w:sz w:val="24"/>
          <w:u w:val="single"/>
        </w:rPr>
      </w:pPr>
      <w:r w:rsidRPr="006200B2">
        <w:rPr>
          <w:rFonts w:ascii="Arial" w:hAnsi="Arial" w:cs="Arial"/>
          <w:b/>
          <w:color w:val="000000"/>
          <w:sz w:val="20"/>
          <w:szCs w:val="18"/>
          <w:u w:val="single"/>
        </w:rPr>
        <w:t xml:space="preserve">NAČIN PREDLOŽITVE DOKUMENTOV V PONUDBI </w:t>
      </w:r>
    </w:p>
    <w:p w:rsidR="002B2656" w:rsidRPr="006200B2" w:rsidRDefault="002B2656" w:rsidP="002B2656">
      <w:pPr>
        <w:tabs>
          <w:tab w:val="left" w:pos="426"/>
        </w:tabs>
        <w:spacing w:before="120" w:after="60" w:line="240" w:lineRule="auto"/>
        <w:jc w:val="both"/>
        <w:rPr>
          <w:rFonts w:ascii="Arial" w:hAnsi="Arial" w:cs="Arial"/>
          <w:color w:val="000000"/>
          <w:sz w:val="18"/>
          <w:szCs w:val="18"/>
        </w:rPr>
      </w:pPr>
      <w:r w:rsidRPr="006200B2">
        <w:rPr>
          <w:rFonts w:ascii="Arial" w:hAnsi="Arial" w:cs="Arial"/>
          <w:color w:val="000000"/>
          <w:sz w:val="18"/>
          <w:szCs w:val="18"/>
        </w:rPr>
        <w:t>Zaželeno je:</w:t>
      </w:r>
    </w:p>
    <w:p w:rsidR="002B2656" w:rsidRPr="006200B2" w:rsidRDefault="002B2656" w:rsidP="002B2656">
      <w:pPr>
        <w:numPr>
          <w:ilvl w:val="0"/>
          <w:numId w:val="12"/>
        </w:numPr>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so vsi dokumenti, predloženi v ponudbi, urejeni v navedenem vrstnem redu in zvezani z vrvico v celoto in zapečateni tako, da posameznih listov oziroma prilog ni možno naknadno vložiti, odstraniti ali zamenjati brez vidne poškodbe listov oziroma pečata;</w:t>
      </w:r>
    </w:p>
    <w:p w:rsidR="002B2656" w:rsidRPr="006200B2" w:rsidRDefault="002B2656" w:rsidP="002B2656">
      <w:pPr>
        <w:numPr>
          <w:ilvl w:val="0"/>
          <w:numId w:val="12"/>
        </w:numPr>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so vsi dokumenti na mestih, kjer je to označeno, podpisani s strani pooblaščene osebe in žigosani z žigom ponudnika;</w:t>
      </w:r>
    </w:p>
    <w:p w:rsidR="002B2656" w:rsidRPr="006200B2" w:rsidRDefault="002B2656" w:rsidP="002B2656">
      <w:pPr>
        <w:numPr>
          <w:ilvl w:val="0"/>
          <w:numId w:val="12"/>
        </w:numPr>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so vse strani v ponudbi oštevilčene z zaporednimi številkami, ponudnik pa v spremnem dopisu navede skupno število strani v ponudbi;</w:t>
      </w:r>
    </w:p>
    <w:p w:rsidR="002B2656" w:rsidRPr="006200B2" w:rsidRDefault="002B2656" w:rsidP="002B2656">
      <w:pPr>
        <w:tabs>
          <w:tab w:val="left" w:pos="426"/>
        </w:tabs>
        <w:spacing w:before="120" w:after="60" w:line="240" w:lineRule="auto"/>
        <w:jc w:val="both"/>
        <w:rPr>
          <w:rFonts w:ascii="Arial" w:hAnsi="Arial" w:cs="Arial"/>
          <w:color w:val="000000"/>
          <w:sz w:val="18"/>
          <w:szCs w:val="18"/>
        </w:rPr>
      </w:pPr>
      <w:r w:rsidRPr="006200B2">
        <w:rPr>
          <w:rFonts w:ascii="Arial" w:hAnsi="Arial" w:cs="Arial"/>
          <w:color w:val="000000"/>
          <w:sz w:val="18"/>
          <w:szCs w:val="18"/>
        </w:rPr>
        <w:t>da ponudnik morebitne popravke opremi z žigom in podpisom svoje pooblaščene osebe.</w:t>
      </w:r>
    </w:p>
    <w:p w:rsidR="002B2656" w:rsidRPr="006200B2" w:rsidRDefault="002B2656" w:rsidP="002B2656">
      <w:pPr>
        <w:tabs>
          <w:tab w:val="left" w:pos="426"/>
        </w:tabs>
        <w:spacing w:before="120" w:after="120" w:line="240" w:lineRule="auto"/>
        <w:jc w:val="both"/>
        <w:rPr>
          <w:rFonts w:ascii="Arial" w:hAnsi="Arial" w:cs="Arial"/>
        </w:rPr>
      </w:pPr>
      <w:r w:rsidRPr="006200B2">
        <w:rPr>
          <w:rFonts w:ascii="Arial" w:hAnsi="Arial" w:cs="Arial"/>
          <w:color w:val="000000"/>
          <w:sz w:val="18"/>
          <w:szCs w:val="18"/>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2B2656" w:rsidRPr="006200B2" w:rsidRDefault="002B2656" w:rsidP="002B2656">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predložitve ponudbe). Ponudnik mora zahtevani dokument predložiti v roku, ki ga določi naročnik, v nasprotnem primeru bo naročnik ponudbo kot nepopolno zavrnil.</w:t>
      </w:r>
    </w:p>
    <w:p w:rsidR="002B2656" w:rsidRPr="006200B2" w:rsidRDefault="002B2656" w:rsidP="002B2656">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Obrazci izjav, ki jih mora predložiti ponudnik so del razpisne dokumentacije. Izjave so lahko predložene na teh obrazcih ali na ponudnikovih, ki pa vsebinsko ne smejo odstopati od priloženih obrazcev.</w:t>
      </w:r>
    </w:p>
    <w:p w:rsidR="002B2656" w:rsidRPr="006200B2" w:rsidRDefault="002B2656" w:rsidP="002B2656">
      <w:pPr>
        <w:spacing w:before="225" w:after="225" w:line="240" w:lineRule="auto"/>
        <w:rPr>
          <w:rFonts w:ascii="Arial" w:hAnsi="Arial" w:cs="Arial"/>
          <w:color w:val="000000"/>
          <w:sz w:val="18"/>
          <w:szCs w:val="18"/>
        </w:rPr>
      </w:pPr>
      <w:r w:rsidRPr="006200B2">
        <w:rPr>
          <w:rFonts w:ascii="Arial" w:hAnsi="Arial" w:cs="Arial"/>
          <w:color w:val="000000"/>
          <w:sz w:val="18"/>
          <w:szCs w:val="18"/>
        </w:rPr>
        <w:t xml:space="preserve">Če obstaja naročnikova zahteva po najvišji dovoljeni starosti dokumentov, ki jih ponudnik prilaga kot dokazila, je to navedeno ob vsakem posameznem dokazilu. V kolikor ni navedeno ničesar, starost dokumenta ni pomembna, odražati pa mora zadnje </w:t>
      </w:r>
      <w:r w:rsidRPr="006200B2">
        <w:rPr>
          <w:rFonts w:ascii="Arial" w:hAnsi="Arial" w:cs="Arial"/>
          <w:color w:val="000000"/>
          <w:sz w:val="18"/>
          <w:szCs w:val="18"/>
        </w:rPr>
        <w:lastRenderedPageBreak/>
        <w:t>stanje. Začetek roka za starost dokumentov se šteje od dneva roka za predložitev ponudbe, razen če ni pri posameznem dokazilu določeno drugače.</w:t>
      </w:r>
      <w:r w:rsidRPr="006200B2">
        <w:rPr>
          <w:rFonts w:ascii="Arial" w:hAnsi="Arial" w:cs="Arial"/>
          <w:color w:val="000000"/>
          <w:sz w:val="18"/>
          <w:szCs w:val="18"/>
        </w:rPr>
        <w:br/>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PONUDBENA CENA IN PLAČILNI POGOJI</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 xml:space="preserve">Cene v ponudbi morajo biti izražene v evrih (EUR) in morajo vključevati vse stroške, davke in morebitne popuste tako, da naročnika ne bremenijo kakršni koli drugi stroški, povezani s predmetom javnega naročila. Cena ne vsebuje DDV. Cene so zaokrožene na štiri (4) decimalna mesta in vrednosti obračunane in zaokrožene na dve (2) decimalni mesti. V ponudbeni ceni storitve so zajeti vsi stroški v zvezi s predmetnim javnim naročilom (storitev, material, dostava). </w:t>
      </w:r>
    </w:p>
    <w:p w:rsidR="002B2656" w:rsidRPr="006200B2" w:rsidRDefault="002B2656" w:rsidP="002B2656">
      <w:pPr>
        <w:spacing w:line="240" w:lineRule="auto"/>
        <w:contextualSpacing/>
        <w:jc w:val="both"/>
        <w:rPr>
          <w:rFonts w:ascii="Arial" w:hAnsi="Arial" w:cs="Arial"/>
          <w:color w:val="000000"/>
          <w:sz w:val="18"/>
          <w:szCs w:val="18"/>
        </w:rPr>
      </w:pPr>
      <w:r w:rsidRPr="006200B2">
        <w:rPr>
          <w:rFonts w:ascii="Arial" w:hAnsi="Arial" w:cs="Arial"/>
          <w:color w:val="000000"/>
          <w:sz w:val="18"/>
          <w:szCs w:val="18"/>
        </w:rPr>
        <w:t>V kolikor ponudnik ponuja popust, ga mora vključiti v končno ponudbeno ceno na obrazcu ponudba. Morebitni podizvajalec mora k danemu popustu ponudnika dati pisno soglasje ter ga predložiti k ponudbi.</w:t>
      </w:r>
    </w:p>
    <w:p w:rsidR="002B2656" w:rsidRPr="006200B2" w:rsidRDefault="002B2656" w:rsidP="002B2656">
      <w:pPr>
        <w:spacing w:line="240" w:lineRule="auto"/>
        <w:contextualSpacing/>
        <w:jc w:val="both"/>
        <w:rPr>
          <w:rFonts w:ascii="Arial" w:hAnsi="Arial" w:cs="Arial"/>
          <w:color w:val="000000"/>
          <w:sz w:val="18"/>
          <w:szCs w:val="18"/>
        </w:rPr>
      </w:pPr>
    </w:p>
    <w:p w:rsidR="002B2656" w:rsidRPr="006200B2" w:rsidRDefault="002B2656" w:rsidP="002B2656">
      <w:pPr>
        <w:spacing w:line="240" w:lineRule="auto"/>
        <w:contextualSpacing/>
        <w:jc w:val="both"/>
        <w:rPr>
          <w:rFonts w:ascii="Arial" w:hAnsi="Arial" w:cs="Arial"/>
          <w:color w:val="000000"/>
          <w:sz w:val="18"/>
          <w:szCs w:val="18"/>
        </w:rPr>
      </w:pPr>
      <w:r w:rsidRPr="006200B2">
        <w:rPr>
          <w:rFonts w:ascii="Arial" w:hAnsi="Arial" w:cs="Arial"/>
          <w:color w:val="000000"/>
          <w:sz w:val="18"/>
          <w:szCs w:val="18"/>
        </w:rPr>
        <w:t>Naročnik naknadno ne bo priznal nobenih stroškov, ki niso zajeti v ponudbeno ceno.</w:t>
      </w:r>
    </w:p>
    <w:p w:rsidR="002B2656" w:rsidRPr="006200B2" w:rsidRDefault="002B2656" w:rsidP="002B2656">
      <w:pPr>
        <w:spacing w:line="240" w:lineRule="auto"/>
        <w:contextualSpacing/>
        <w:jc w:val="both"/>
        <w:rPr>
          <w:rFonts w:ascii="Arial" w:hAnsi="Arial" w:cs="Arial"/>
          <w:color w:val="000000"/>
          <w:sz w:val="18"/>
          <w:szCs w:val="18"/>
        </w:rPr>
      </w:pPr>
    </w:p>
    <w:p w:rsidR="002B2656" w:rsidRPr="006200B2" w:rsidRDefault="002B2656" w:rsidP="002B2656">
      <w:pPr>
        <w:spacing w:line="240" w:lineRule="auto"/>
        <w:contextualSpacing/>
        <w:jc w:val="both"/>
        <w:rPr>
          <w:rFonts w:ascii="Arial" w:hAnsi="Arial" w:cs="Arial"/>
          <w:color w:val="000000"/>
          <w:sz w:val="18"/>
          <w:szCs w:val="18"/>
        </w:rPr>
      </w:pPr>
      <w:r w:rsidRPr="006200B2">
        <w:rPr>
          <w:rFonts w:ascii="Arial" w:hAnsi="Arial" w:cs="Arial"/>
          <w:color w:val="000000"/>
          <w:sz w:val="18"/>
          <w:szCs w:val="18"/>
        </w:rPr>
        <w:t>Davek na dodano vrednost (DDV) mora biti prikazan posebej, v skladu z obrazcem ponudbenega predračuna.</w:t>
      </w:r>
    </w:p>
    <w:p w:rsidR="002B2656" w:rsidRPr="006200B2" w:rsidRDefault="002B2656" w:rsidP="002B2656">
      <w:pPr>
        <w:spacing w:line="240" w:lineRule="auto"/>
        <w:contextualSpacing/>
        <w:jc w:val="both"/>
        <w:rPr>
          <w:rFonts w:ascii="Arial" w:hAnsi="Arial" w:cs="Arial"/>
          <w:color w:val="000000"/>
          <w:sz w:val="18"/>
          <w:szCs w:val="18"/>
        </w:rPr>
      </w:pPr>
    </w:p>
    <w:p w:rsidR="002B2656" w:rsidRPr="006200B2" w:rsidRDefault="002B2656" w:rsidP="002B2656">
      <w:pPr>
        <w:spacing w:line="240" w:lineRule="auto"/>
        <w:contextualSpacing/>
        <w:jc w:val="both"/>
        <w:rPr>
          <w:rFonts w:ascii="Arial" w:hAnsi="Arial" w:cs="Arial"/>
          <w:color w:val="000000"/>
          <w:sz w:val="18"/>
          <w:szCs w:val="18"/>
        </w:rPr>
      </w:pPr>
      <w:r w:rsidRPr="006200B2">
        <w:rPr>
          <w:rFonts w:ascii="Arial" w:hAnsi="Arial" w:cs="Arial"/>
          <w:color w:val="000000"/>
          <w:sz w:val="18"/>
          <w:szCs w:val="18"/>
        </w:rPr>
        <w:t>Ponudnik ne sme spreminjati vsebine predračuna, sicer bo naročnik ponudbo izločil iz nadaljnjega postopka oddaje  javnega naročila.</w:t>
      </w:r>
    </w:p>
    <w:p w:rsidR="002B2656" w:rsidRPr="006200B2" w:rsidRDefault="002B2656" w:rsidP="002B2656">
      <w:pPr>
        <w:spacing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Ponudnik mora izpolniti obrazec predračuna, tako da ponudi in poda cene za vse pozicije iz popisov.</w:t>
      </w:r>
    </w:p>
    <w:p w:rsidR="002B2656" w:rsidRPr="006200B2" w:rsidRDefault="002B2656" w:rsidP="002B2656">
      <w:pPr>
        <w:spacing w:before="225" w:after="225" w:line="240" w:lineRule="auto"/>
        <w:contextualSpacing/>
        <w:jc w:val="both"/>
        <w:rPr>
          <w:rFonts w:ascii="Arial" w:hAnsi="Arial" w:cs="Arial"/>
          <w:bCs/>
          <w:color w:val="000000"/>
          <w:sz w:val="18"/>
          <w:szCs w:val="18"/>
        </w:rPr>
      </w:pPr>
    </w:p>
    <w:p w:rsidR="002B2656" w:rsidRPr="006200B2" w:rsidRDefault="002B2656" w:rsidP="002B2656">
      <w:pPr>
        <w:spacing w:before="225" w:after="225" w:line="240" w:lineRule="auto"/>
        <w:contextualSpacing/>
        <w:jc w:val="both"/>
        <w:rPr>
          <w:rFonts w:ascii="Arial" w:hAnsi="Arial" w:cs="Arial"/>
          <w:bCs/>
          <w:color w:val="000000"/>
          <w:sz w:val="18"/>
          <w:szCs w:val="18"/>
        </w:rPr>
      </w:pPr>
      <w:r w:rsidRPr="006200B2">
        <w:rPr>
          <w:rFonts w:ascii="Arial" w:hAnsi="Arial" w:cs="Arial"/>
          <w:bCs/>
          <w:color w:val="000000"/>
          <w:sz w:val="18"/>
          <w:szCs w:val="18"/>
        </w:rPr>
        <w:t xml:space="preserve">Ponudnik mora nuditi rok plačila 30. dan, ki prične teči naslednji dan po prejemu pravilno izstavljenega računa. </w:t>
      </w:r>
    </w:p>
    <w:p w:rsidR="002B2656" w:rsidRPr="006200B2" w:rsidRDefault="002B2656" w:rsidP="002B2656">
      <w:pPr>
        <w:spacing w:before="225" w:after="225" w:line="240" w:lineRule="auto"/>
        <w:contextualSpacing/>
        <w:jc w:val="both"/>
        <w:rPr>
          <w:rFonts w:ascii="Arial" w:hAnsi="Arial" w:cs="Arial"/>
          <w:bCs/>
          <w:color w:val="000000"/>
          <w:sz w:val="18"/>
          <w:szCs w:val="18"/>
        </w:rPr>
      </w:pPr>
    </w:p>
    <w:p w:rsidR="002B2656" w:rsidRPr="006200B2" w:rsidRDefault="002B2656" w:rsidP="002B2656">
      <w:pPr>
        <w:spacing w:before="225" w:after="225" w:line="240" w:lineRule="auto"/>
        <w:contextualSpacing/>
        <w:jc w:val="both"/>
      </w:pPr>
      <w:r w:rsidRPr="006200B2">
        <w:rPr>
          <w:rFonts w:ascii="Arial" w:hAnsi="Arial" w:cs="Arial"/>
          <w:bCs/>
          <w:color w:val="000000"/>
          <w:sz w:val="18"/>
          <w:szCs w:val="18"/>
        </w:rPr>
        <w:t>Ponudnik mora ponuditi cene za vse postavke v popisih del.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r w:rsidRPr="006200B2">
        <w:rPr>
          <w:rFonts w:ascii="Arial" w:hAnsi="Arial" w:cs="Arial"/>
        </w:rPr>
        <w:t xml:space="preserve"> </w:t>
      </w:r>
      <w:r w:rsidRPr="006200B2">
        <w:rPr>
          <w:rFonts w:ascii="Arial" w:hAnsi="Arial" w:cs="Arial"/>
          <w:b/>
          <w:color w:val="000000"/>
          <w:sz w:val="18"/>
          <w:szCs w:val="18"/>
        </w:rPr>
        <w:t>V obrazec ponudbe se vpiše končno ponudbeno vrednost.</w:t>
      </w:r>
      <w:r w:rsidRPr="006200B2">
        <w:t xml:space="preserve"> </w:t>
      </w:r>
    </w:p>
    <w:p w:rsidR="002B2656" w:rsidRPr="006200B2" w:rsidRDefault="002B2656" w:rsidP="002B2656">
      <w:pPr>
        <w:spacing w:before="225" w:after="225" w:line="240" w:lineRule="auto"/>
        <w:contextualSpacing/>
        <w:jc w:val="both"/>
        <w:rPr>
          <w:rFonts w:ascii="Arial" w:hAnsi="Arial" w:cs="Arial"/>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Cene na enoto ponudbenih del morajo biti fiksne in nespremenljive do konca izvajanja predmetnega javnega naročila. Pogodbeni stranki se lahko dogovorita zgolj za znižanje ponudbenih cen.</w:t>
      </w:r>
      <w:r w:rsidRPr="006200B2">
        <w:rPr>
          <w:rFonts w:ascii="Arial" w:hAnsi="Arial" w:cs="Arial"/>
        </w:rPr>
        <w:t xml:space="preserve"> </w:t>
      </w:r>
      <w:r w:rsidRPr="006200B2">
        <w:rPr>
          <w:rFonts w:ascii="Arial" w:hAnsi="Arial" w:cs="Arial"/>
          <w:color w:val="000000"/>
          <w:sz w:val="18"/>
          <w:szCs w:val="18"/>
        </w:rPr>
        <w:t xml:space="preserve">V končni ponudbeni ceni so zajeti tudi vsi stroški za izvedbo dogovorjenih del, predvidenih s tehnično dokumentacijo, pa tudi dela, ki s tehnično dokumentacijo niso predvidena, so pa predpisana z veljavnimi predpisi, soglasji in pravili stroke. </w:t>
      </w:r>
    </w:p>
    <w:p w:rsidR="00C85854" w:rsidRPr="003E41A3" w:rsidRDefault="00C85854" w:rsidP="002B2656">
      <w:pPr>
        <w:widowControl w:val="0"/>
        <w:tabs>
          <w:tab w:val="left" w:pos="90"/>
          <w:tab w:val="left" w:pos="5685"/>
          <w:tab w:val="left" w:pos="8595"/>
        </w:tabs>
        <w:autoSpaceDE w:val="0"/>
        <w:autoSpaceDN w:val="0"/>
        <w:adjustRightInd w:val="0"/>
        <w:spacing w:before="148"/>
        <w:jc w:val="both"/>
        <w:rPr>
          <w:rFonts w:ascii="Arial" w:hAnsi="Arial" w:cs="Arial"/>
          <w:sz w:val="18"/>
          <w:szCs w:val="18"/>
        </w:rPr>
      </w:pPr>
      <w:r w:rsidRPr="003E41A3">
        <w:rPr>
          <w:rFonts w:ascii="Arial" w:hAnsi="Arial" w:cs="Arial"/>
          <w:sz w:val="18"/>
          <w:szCs w:val="18"/>
        </w:rPr>
        <w:t xml:space="preserve">Račune sestavi izvajalec in predloži v izplačilo po izvedeni storitvi. </w:t>
      </w:r>
      <w:r w:rsidR="002B2656" w:rsidRPr="003E41A3">
        <w:rPr>
          <w:rFonts w:ascii="Arial" w:hAnsi="Arial" w:cs="Arial"/>
          <w:sz w:val="18"/>
          <w:szCs w:val="18"/>
        </w:rPr>
        <w:t xml:space="preserve">Izvajalec izstavi račune v elektronski obliki (eRačun) in jih posreduje UJP (spletna aplikacija UJPnet), ki je enotna vstopna in izstopna točka za izmenjavo računov in spremljajočih dokumentov v elektronski obliki. Na računih se je potrebno sklicevati na </w:t>
      </w:r>
      <w:r w:rsidRPr="003E41A3">
        <w:rPr>
          <w:rFonts w:ascii="Arial" w:hAnsi="Arial" w:cs="Arial"/>
          <w:sz w:val="18"/>
          <w:szCs w:val="18"/>
        </w:rPr>
        <w:t>št. pogodbe in št. javnega naročila</w:t>
      </w:r>
      <w:r w:rsidR="002B2656" w:rsidRPr="003E41A3">
        <w:rPr>
          <w:rFonts w:ascii="Arial" w:hAnsi="Arial" w:cs="Arial"/>
          <w:sz w:val="18"/>
          <w:szCs w:val="18"/>
        </w:rPr>
        <w:t xml:space="preserve">. Rok plačila </w:t>
      </w:r>
      <w:r w:rsidR="002B2656" w:rsidRPr="003E41A3">
        <w:rPr>
          <w:rFonts w:ascii="Arial" w:hAnsi="Arial" w:cs="Arial"/>
          <w:strike/>
          <w:sz w:val="18"/>
          <w:szCs w:val="18"/>
        </w:rPr>
        <w:t>računov</w:t>
      </w:r>
      <w:r w:rsidR="002B2656" w:rsidRPr="003E41A3">
        <w:rPr>
          <w:rFonts w:ascii="Arial" w:hAnsi="Arial" w:cs="Arial"/>
          <w:sz w:val="18"/>
          <w:szCs w:val="18"/>
        </w:rPr>
        <w:t xml:space="preserve"> je 30. dan </w:t>
      </w:r>
      <w:r w:rsidR="00193E57" w:rsidRPr="003E41A3">
        <w:rPr>
          <w:rFonts w:ascii="Arial" w:hAnsi="Arial" w:cs="Arial"/>
          <w:sz w:val="18"/>
          <w:szCs w:val="18"/>
        </w:rPr>
        <w:t xml:space="preserve">in prične teči naslednji dan </w:t>
      </w:r>
      <w:r w:rsidR="002B2656" w:rsidRPr="003E41A3">
        <w:rPr>
          <w:rFonts w:ascii="Arial" w:hAnsi="Arial" w:cs="Arial"/>
          <w:sz w:val="18"/>
          <w:szCs w:val="18"/>
        </w:rPr>
        <w:t xml:space="preserve">od </w:t>
      </w:r>
      <w:r w:rsidR="00193E57" w:rsidRPr="003E41A3">
        <w:rPr>
          <w:rFonts w:ascii="Arial" w:hAnsi="Arial" w:cs="Arial"/>
          <w:sz w:val="18"/>
          <w:szCs w:val="18"/>
        </w:rPr>
        <w:t>dneva</w:t>
      </w:r>
      <w:r w:rsidR="002B2656" w:rsidRPr="003E41A3">
        <w:rPr>
          <w:rFonts w:ascii="Arial" w:hAnsi="Arial" w:cs="Arial"/>
          <w:sz w:val="18"/>
          <w:szCs w:val="18"/>
        </w:rPr>
        <w:t xml:space="preserve"> prejema računov, pri čemer se za uradni datum prejema računov šteje datum prejema  računov v spletno aplikacijo UJPnet. Če naročnik izpodbija del zneska, ki je obračunan, račun zavrne. </w:t>
      </w:r>
      <w:r w:rsidRPr="003E41A3">
        <w:rPr>
          <w:rFonts w:ascii="Arial" w:hAnsi="Arial" w:cs="Arial"/>
          <w:sz w:val="18"/>
          <w:szCs w:val="18"/>
        </w:rPr>
        <w:t xml:space="preserve">Plačilo se izvede na TRR naveden na računu. </w:t>
      </w:r>
    </w:p>
    <w:p w:rsidR="002B2656" w:rsidRPr="00CB77E2" w:rsidRDefault="00C85854" w:rsidP="002B2656">
      <w:pPr>
        <w:widowControl w:val="0"/>
        <w:tabs>
          <w:tab w:val="left" w:pos="90"/>
          <w:tab w:val="left" w:pos="5685"/>
          <w:tab w:val="left" w:pos="8595"/>
        </w:tabs>
        <w:autoSpaceDE w:val="0"/>
        <w:autoSpaceDN w:val="0"/>
        <w:adjustRightInd w:val="0"/>
        <w:spacing w:before="148"/>
        <w:jc w:val="both"/>
        <w:rPr>
          <w:rFonts w:ascii="Arial" w:hAnsi="Arial" w:cs="Arial"/>
          <w:strike/>
          <w:sz w:val="18"/>
          <w:szCs w:val="18"/>
        </w:rPr>
      </w:pPr>
      <w:r w:rsidRPr="003E41A3">
        <w:rPr>
          <w:rFonts w:ascii="Arial" w:hAnsi="Arial" w:cs="Arial"/>
          <w:sz w:val="18"/>
          <w:szCs w:val="18"/>
        </w:rPr>
        <w:t>Roki plačil podizvajalcem so enaki kot za izvajalca.</w:t>
      </w:r>
    </w:p>
    <w:p w:rsidR="002B2656" w:rsidRPr="006200B2" w:rsidRDefault="002B2656" w:rsidP="002B2656">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r w:rsidRPr="006200B2">
        <w:rPr>
          <w:rFonts w:ascii="Arial" w:hAnsi="Arial" w:cs="Arial"/>
          <w:sz w:val="18"/>
          <w:szCs w:val="18"/>
        </w:rPr>
        <w:t>V primeru izvajanja javnega naročila s podizvajalci, ki skladno z 2. in 3. odstavkom 94. člena ZJN-3 zahtevajo neposredna plačila s strani naročnika,  so obvezne priloge računu izvajalca računi podizvajalcev, ki jih je izvajalec predhodno potrdil.</w:t>
      </w:r>
    </w:p>
    <w:p w:rsidR="002B2656" w:rsidRPr="006200B2" w:rsidRDefault="002B2656" w:rsidP="002B2656">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rsidR="002B2656" w:rsidRPr="006200B2" w:rsidRDefault="002B2656" w:rsidP="002B2656">
      <w:pPr>
        <w:pStyle w:val="Odstavekseznama"/>
        <w:numPr>
          <w:ilvl w:val="0"/>
          <w:numId w:val="26"/>
        </w:numPr>
        <w:spacing w:before="225" w:after="225" w:line="240" w:lineRule="auto"/>
        <w:jc w:val="both"/>
        <w:rPr>
          <w:rFonts w:ascii="Arial" w:hAnsi="Arial" w:cs="Arial"/>
          <w:b/>
          <w:sz w:val="20"/>
          <w:u w:val="single"/>
        </w:rPr>
      </w:pPr>
      <w:r w:rsidRPr="006200B2">
        <w:rPr>
          <w:rFonts w:ascii="Arial" w:hAnsi="Arial" w:cs="Arial"/>
          <w:b/>
          <w:sz w:val="20"/>
          <w:u w:val="single"/>
        </w:rPr>
        <w:t>VELJAVNOST PONUDBE</w:t>
      </w:r>
    </w:p>
    <w:p w:rsidR="002B2656" w:rsidRPr="006200B2" w:rsidRDefault="00387AA8" w:rsidP="002B2656">
      <w:pPr>
        <w:spacing w:before="225" w:after="225" w:line="240" w:lineRule="auto"/>
        <w:rPr>
          <w:rFonts w:ascii="Arial" w:hAnsi="Arial" w:cs="Arial"/>
          <w:color w:val="000000"/>
          <w:sz w:val="18"/>
          <w:szCs w:val="18"/>
        </w:rPr>
      </w:pPr>
      <w:r>
        <w:rPr>
          <w:rFonts w:ascii="Arial" w:hAnsi="Arial" w:cs="Arial"/>
          <w:color w:val="000000"/>
          <w:sz w:val="18"/>
          <w:szCs w:val="18"/>
        </w:rPr>
        <w:lastRenderedPageBreak/>
        <w:t>Ponudba velja najmanj 60</w:t>
      </w:r>
      <w:r w:rsidR="002B2656" w:rsidRPr="006200B2">
        <w:rPr>
          <w:rFonts w:ascii="Arial" w:hAnsi="Arial" w:cs="Arial"/>
          <w:color w:val="000000"/>
          <w:sz w:val="18"/>
          <w:szCs w:val="18"/>
        </w:rPr>
        <w:t xml:space="preserve"> dni od roka za predložitev ponudb. V primeru krajšega roka veljavnosti ponudbe se ponudba izloči. Naročnik lahko zahteva, da ponudniki podaljšajo čas veljavnosti ponudb za določeno dodatno obdobje. Ponudnik lahko zavrne zahtevo za podaljšanje ponudbe, ne da bi s tem zapadlo zavarovanje resnosti ponudbe, če je bilo to zahtevano in dano.</w:t>
      </w:r>
      <w:r w:rsidR="002B2656" w:rsidRPr="006200B2">
        <w:rPr>
          <w:rFonts w:ascii="Arial" w:hAnsi="Arial" w:cs="Arial"/>
          <w:color w:val="000000"/>
          <w:sz w:val="18"/>
          <w:szCs w:val="18"/>
        </w:rPr>
        <w:br/>
      </w:r>
    </w:p>
    <w:p w:rsidR="002B2656" w:rsidRPr="006200B2" w:rsidRDefault="002B2656" w:rsidP="002B2656">
      <w:pPr>
        <w:pStyle w:val="Odstavekseznama"/>
        <w:numPr>
          <w:ilvl w:val="0"/>
          <w:numId w:val="26"/>
        </w:numPr>
        <w:spacing w:before="225" w:after="225" w:line="240" w:lineRule="auto"/>
        <w:jc w:val="both"/>
        <w:rPr>
          <w:rFonts w:ascii="Arial" w:hAnsi="Arial" w:cs="Arial"/>
        </w:rPr>
      </w:pPr>
      <w:r w:rsidRPr="006200B2">
        <w:rPr>
          <w:rFonts w:ascii="Arial" w:hAnsi="Arial" w:cs="Arial"/>
          <w:b/>
          <w:sz w:val="20"/>
          <w:u w:val="single"/>
        </w:rPr>
        <w:t xml:space="preserve">SPREMEMBE IN UMIK PONUDBE </w:t>
      </w:r>
    </w:p>
    <w:p w:rsidR="002B2656" w:rsidRPr="006200B2" w:rsidRDefault="002B2656" w:rsidP="002B2656">
      <w:pPr>
        <w:spacing w:before="225" w:after="225" w:line="240" w:lineRule="auto"/>
        <w:contextualSpacing/>
        <w:jc w:val="both"/>
        <w:rPr>
          <w:rFonts w:ascii="Arial" w:hAnsi="Arial" w:cs="Arial"/>
          <w:sz w:val="18"/>
        </w:rPr>
      </w:pPr>
      <w:r w:rsidRPr="006200B2">
        <w:rPr>
          <w:rFonts w:ascii="Arial" w:hAnsi="Arial" w:cs="Arial"/>
          <w:sz w:val="18"/>
        </w:rPr>
        <w:t>Ponudnik sme ponudbo umakniti ali spremeniti do poteka roka za predložitev ponudbe. Spremembo ali umik ponudbe se naročniku izroči na enak način kot ponudbo le, da se na kuverto nalepi obrazec ovojnica, na katerem se označi sprememba oziroma umik.</w:t>
      </w:r>
    </w:p>
    <w:p w:rsidR="002B2656" w:rsidRPr="006200B2" w:rsidRDefault="002B2656" w:rsidP="002B2656">
      <w:pPr>
        <w:spacing w:before="225" w:after="225" w:line="240" w:lineRule="auto"/>
        <w:contextualSpacing/>
        <w:jc w:val="both"/>
        <w:rPr>
          <w:rFonts w:ascii="Arial" w:hAnsi="Arial" w:cs="Arial"/>
          <w:sz w:val="18"/>
        </w:rPr>
      </w:pPr>
      <w:r w:rsidRPr="006200B2">
        <w:rPr>
          <w:rFonts w:ascii="Arial" w:hAnsi="Arial" w:cs="Arial"/>
          <w:sz w:val="18"/>
        </w:rPr>
        <w:t>Po preteku roka za predložitev ponudb ponudniki ne smejo več spremeniti ali umakniti oddanih ponudb.</w:t>
      </w:r>
      <w:r w:rsidRPr="006200B2">
        <w:rPr>
          <w:rFonts w:ascii="Arial" w:hAnsi="Arial" w:cs="Arial"/>
          <w:sz w:val="18"/>
        </w:rPr>
        <w:br/>
      </w:r>
    </w:p>
    <w:p w:rsidR="002B2656" w:rsidRPr="006200B2" w:rsidRDefault="002B2656" w:rsidP="002B2656">
      <w:pPr>
        <w:pStyle w:val="Pripombabesedilo"/>
        <w:numPr>
          <w:ilvl w:val="0"/>
          <w:numId w:val="26"/>
        </w:numPr>
        <w:spacing w:line="276" w:lineRule="auto"/>
        <w:rPr>
          <w:rFonts w:ascii="Arial" w:eastAsia="Arial" w:hAnsi="Arial" w:cs="Arial"/>
          <w:szCs w:val="22"/>
        </w:rPr>
      </w:pPr>
      <w:r w:rsidRPr="006200B2">
        <w:rPr>
          <w:rFonts w:ascii="Arial" w:eastAsia="Arial" w:hAnsi="Arial" w:cs="Arial"/>
          <w:b/>
          <w:szCs w:val="22"/>
          <w:u w:val="single"/>
        </w:rPr>
        <w:t>PONUDNIK S SEDEŽEM V TUJI DRŽAVI</w:t>
      </w:r>
    </w:p>
    <w:p w:rsidR="002B2656" w:rsidRPr="006200B2" w:rsidRDefault="002B2656" w:rsidP="002B2656">
      <w:pPr>
        <w:pStyle w:val="Pripombabesedilo"/>
        <w:contextualSpacing/>
        <w:jc w:val="both"/>
        <w:rPr>
          <w:rFonts w:ascii="Arial" w:eastAsia="Arial" w:hAnsi="Arial" w:cs="Arial"/>
          <w:sz w:val="18"/>
          <w:szCs w:val="22"/>
        </w:rPr>
      </w:pPr>
      <w:r w:rsidRPr="006200B2">
        <w:rPr>
          <w:rFonts w:ascii="Arial" w:eastAsia="Arial" w:hAnsi="Arial" w:cs="Arial"/>
          <w:sz w:val="18"/>
          <w:szCs w:val="22"/>
        </w:rPr>
        <w:t>Ponudniki s sedežem v tuji državi morajo izpolnjevati enake pogoje kot gospodarski subjekti s sedežem v Republiki Sloveniji. Kadar ima ponudnik sedež v tuji državi, mora v Ponudbi (Obrazec št. 1), v točki V. Podatki o ponudniku navesti svojega pooblaščenca ali pooblaščenca za vročitve v skladu z veljavnim Zakonom o splošnem upravnem postopku (ZUP). V kolikor tega ne bo storil, mu bo po uradni dolžnosti postavljen pooblaščenec za vročitve oz. začasni zastopnik, v skladu s četrtim odstavkom 89. člena ZUP.</w:t>
      </w:r>
    </w:p>
    <w:p w:rsidR="002B2656" w:rsidRPr="006200B2" w:rsidRDefault="002B2656" w:rsidP="002B2656">
      <w:pPr>
        <w:pStyle w:val="Pripombabesedilo"/>
        <w:contextualSpacing/>
        <w:rPr>
          <w:rFonts w:ascii="Arial" w:eastAsia="Arial" w:hAnsi="Arial" w:cs="Arial"/>
          <w:sz w:val="18"/>
          <w:szCs w:val="22"/>
        </w:rPr>
      </w:pPr>
      <w:r w:rsidRPr="006200B2">
        <w:rPr>
          <w:rFonts w:ascii="Arial" w:hAnsi="Arial" w:cs="Arial"/>
          <w:color w:val="000000"/>
          <w:sz w:val="18"/>
          <w:szCs w:val="18"/>
          <w:shd w:val="clear" w:color="auto" w:fill="FFFFFF"/>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Pr="006200B2">
        <w:rPr>
          <w:rFonts w:ascii="Arial" w:hAnsi="Arial" w:cs="Arial"/>
          <w:color w:val="000000"/>
          <w:sz w:val="18"/>
          <w:szCs w:val="18"/>
          <w:shd w:val="clear" w:color="auto" w:fill="FFFFFF"/>
        </w:rPr>
        <w:br/>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PRAVNO VARSTVO</w:t>
      </w: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rPr>
        <w:t>Pravno varstvo ponudnikov v postopku javnega naročanja je zagotovljeno v skladu z določbami Zakona o pravnem varstvu v postopkih javnega naročanja (Uradni list RS, št. 43/11, 60/11 - ZTP-D, 63/13, 90/14 - ZDU-1l, 95/14 - ZIPRS1415-C in 96/15; v nadaljevanju: ZPVPJN), po postopku in na način kot ga določa zakon.</w:t>
      </w:r>
      <w:r w:rsidRPr="006200B2">
        <w:rPr>
          <w:rFonts w:ascii="Arial" w:hAnsi="Arial" w:cs="Arial"/>
        </w:rPr>
        <w:t xml:space="preserve"> </w:t>
      </w:r>
      <w:r w:rsidRPr="006200B2">
        <w:rPr>
          <w:rFonts w:ascii="Arial" w:hAnsi="Arial" w:cs="Arial"/>
          <w:color w:val="000000"/>
          <w:sz w:val="18"/>
          <w:szCs w:val="18"/>
        </w:rPr>
        <w:t>Zahtevo za pravno varstvo lahko vloži aktivno legitimirana oseba, kot jo določa 14. člen ZPVPJN.</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rPr>
        <w:t>Vlagatelj mora zahtevku za revizijo zoper vsebino razpisne dokumentacije ali vsebino objave priložiti potrdilo o plačilu takse v višini 1.500,00 EUR.</w:t>
      </w:r>
      <w:r w:rsidRPr="006200B2">
        <w:rPr>
          <w:rFonts w:ascii="Arial" w:hAnsi="Arial" w:cs="Arial"/>
        </w:rPr>
        <w:t xml:space="preserve"> </w:t>
      </w:r>
      <w:r w:rsidRPr="006200B2">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predrevizijski in revizijski postopek. </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 Zahtevek za revizijo, ki se nanaša na vsebino objave, povabilo k oddaji ponudbe ali razpisno dokumentacijo, se, razen v primeru iz četrtega odstavka 25. člena ZPVPJN, vloži v osmih delovnih dneh od dneva:</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objave obvestila o javnem naročilu ali</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lastRenderedPageBreak/>
        <w:t xml:space="preserve"> - prejema povabila k oddaji ponudb.</w:t>
      </w:r>
    </w:p>
    <w:p w:rsidR="002B2656" w:rsidRPr="006200B2" w:rsidRDefault="002B2656" w:rsidP="002B2656">
      <w:pPr>
        <w:spacing w:before="225" w:after="225" w:line="240" w:lineRule="auto"/>
        <w:contextualSpacing/>
        <w:jc w:val="both"/>
        <w:rPr>
          <w:rFonts w:ascii="Arial" w:hAnsi="Arial" w:cs="Arial"/>
        </w:rPr>
        <w:sectPr w:rsidR="002B2656" w:rsidRPr="006200B2" w:rsidSect="00D931BF">
          <w:pgSz w:w="11906" w:h="16838"/>
          <w:pgMar w:top="1418" w:right="1418" w:bottom="1418" w:left="1418" w:header="567" w:footer="680" w:gutter="0"/>
          <w:cols w:space="708"/>
          <w:docGrid w:linePitch="360"/>
        </w:sectPr>
      </w:pPr>
    </w:p>
    <w:p w:rsidR="002B2656" w:rsidRPr="006200B2" w:rsidRDefault="002B2656" w:rsidP="00B03E08">
      <w:pPr>
        <w:spacing w:before="120" w:after="120"/>
        <w:rPr>
          <w:rFonts w:ascii="Arial" w:hAnsi="Arial" w:cs="Arial"/>
          <w:b/>
          <w:sz w:val="24"/>
          <w:szCs w:val="24"/>
        </w:rPr>
      </w:pPr>
    </w:p>
    <w:p w:rsidR="000E7128" w:rsidRPr="006200B2" w:rsidRDefault="00374342" w:rsidP="00D46027">
      <w:pPr>
        <w:tabs>
          <w:tab w:val="left" w:pos="426"/>
        </w:tabs>
        <w:spacing w:before="240" w:after="120"/>
        <w:rPr>
          <w:rFonts w:ascii="Arial" w:hAnsi="Arial" w:cs="Arial"/>
          <w:b/>
          <w:sz w:val="20"/>
          <w:szCs w:val="20"/>
          <w:u w:val="single"/>
        </w:rPr>
      </w:pPr>
      <w:r w:rsidRPr="006200B2">
        <w:rPr>
          <w:rFonts w:ascii="Arial" w:hAnsi="Arial" w:cs="Arial"/>
          <w:b/>
          <w:sz w:val="24"/>
          <w:szCs w:val="24"/>
        </w:rPr>
        <w:t>POGOJI ZA PRIZNANJE USPOSOBLJENOSTI</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Ponudnik, ki odda ponudbo, pod materialno in kazensko odgovornostjo jamči, da so vsi podatki in dokumenti, podani v ponudbi resnični, in da fotokopije priloženih listin ustrezajo originalu. V nasprotnem primeru ponudnik naročniku odgovarja za vso škodo, ki bi mu nastala. </w:t>
      </w:r>
    </w:p>
    <w:p w:rsidR="002B2656" w:rsidRPr="006200B2" w:rsidRDefault="002B2656" w:rsidP="002B2656">
      <w:pPr>
        <w:spacing w:before="225" w:after="225" w:line="240" w:lineRule="auto"/>
        <w:contextualSpacing/>
        <w:jc w:val="both"/>
        <w:rPr>
          <w:rFonts w:ascii="Arial" w:hAnsi="Arial" w:cs="Arial"/>
          <w:color w:val="000000"/>
          <w:position w:val="-2"/>
          <w:sz w:val="18"/>
          <w:szCs w:val="18"/>
        </w:rPr>
      </w:pPr>
    </w:p>
    <w:p w:rsidR="002B2656" w:rsidRPr="006200B2" w:rsidRDefault="002B2656" w:rsidP="002B2656">
      <w:pPr>
        <w:spacing w:before="225" w:after="225" w:line="240" w:lineRule="auto"/>
        <w:contextualSpacing/>
        <w:jc w:val="both"/>
        <w:rPr>
          <w:rFonts w:ascii="Arial" w:hAnsi="Arial" w:cs="Arial"/>
          <w:color w:val="000000"/>
          <w:position w:val="-2"/>
          <w:sz w:val="18"/>
          <w:szCs w:val="18"/>
        </w:rPr>
      </w:pPr>
      <w:r w:rsidRPr="006200B2">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2B2656" w:rsidRPr="006200B2" w:rsidRDefault="002B2656" w:rsidP="002B2656">
      <w:pPr>
        <w:spacing w:before="135" w:after="135"/>
        <w:contextualSpacing/>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2B2656" w:rsidRPr="006200B2" w:rsidRDefault="002B2656" w:rsidP="002B2656">
      <w:pPr>
        <w:spacing w:before="135" w:after="135"/>
        <w:contextualSpacing/>
        <w:jc w:val="both"/>
        <w:textAlignment w:val="center"/>
        <w:rPr>
          <w:rFonts w:ascii="Arial" w:hAnsi="Arial" w:cs="Arial"/>
          <w:color w:val="000000"/>
          <w:position w:val="-2"/>
          <w:sz w:val="18"/>
          <w:szCs w:val="18"/>
        </w:rPr>
      </w:pPr>
    </w:p>
    <w:tbl>
      <w:tblPr>
        <w:tblStyle w:val="Tabelamrea"/>
        <w:tblW w:w="0" w:type="auto"/>
        <w:tblLook w:val="04A0" w:firstRow="1" w:lastRow="0" w:firstColumn="1" w:lastColumn="0" w:noHBand="0" w:noVBand="1"/>
      </w:tblPr>
      <w:tblGrid>
        <w:gridCol w:w="4644"/>
      </w:tblGrid>
      <w:tr w:rsidR="002B2656" w:rsidRPr="006200B2" w:rsidTr="00E23AD7">
        <w:trPr>
          <w:trHeight w:val="584"/>
        </w:trPr>
        <w:tc>
          <w:tcPr>
            <w:tcW w:w="4644" w:type="dxa"/>
            <w:shd w:val="clear" w:color="auto" w:fill="D9D9D9" w:themeFill="background1" w:themeFillShade="D9"/>
            <w:vAlign w:val="center"/>
          </w:tcPr>
          <w:p w:rsidR="002B2656" w:rsidRPr="006200B2" w:rsidRDefault="002B2656" w:rsidP="002B2656">
            <w:pPr>
              <w:keepNext/>
              <w:keepLines/>
              <w:spacing w:before="200"/>
              <w:contextualSpacing/>
              <w:outlineLvl w:val="1"/>
              <w:rPr>
                <w:rFonts w:ascii="Arial" w:eastAsiaTheme="majorEastAsia" w:hAnsi="Arial" w:cs="Arial"/>
                <w:b/>
                <w:bCs/>
                <w:szCs w:val="26"/>
              </w:rPr>
            </w:pPr>
            <w:bookmarkStart w:id="1" w:name="_Toc471718425"/>
            <w:r w:rsidRPr="006200B2">
              <w:rPr>
                <w:rFonts w:ascii="Arial" w:eastAsiaTheme="majorEastAsia" w:hAnsi="Arial" w:cs="Arial"/>
                <w:b/>
                <w:bCs/>
                <w:szCs w:val="26"/>
              </w:rPr>
              <w:t>Razlogi za izključitev</w:t>
            </w:r>
            <w:bookmarkEnd w:id="1"/>
          </w:p>
        </w:tc>
      </w:tr>
    </w:tbl>
    <w:p w:rsidR="002B2656" w:rsidRPr="006200B2" w:rsidRDefault="002B2656" w:rsidP="002B2656">
      <w:pPr>
        <w:contextualSpacing/>
        <w:rPr>
          <w:rFonts w:ascii="Arial" w:hAnsi="Arial" w:cs="Arial"/>
        </w:rPr>
      </w:pPr>
    </w:p>
    <w:tbl>
      <w:tblPr>
        <w:tblStyle w:val="NormalTablePHPDOCX"/>
        <w:tblW w:w="9300" w:type="dxa"/>
        <w:tblLook w:val="04A0" w:firstRow="1" w:lastRow="0" w:firstColumn="1" w:lastColumn="0" w:noHBand="0" w:noVBand="1"/>
      </w:tblPr>
      <w:tblGrid>
        <w:gridCol w:w="1951"/>
        <w:gridCol w:w="7349"/>
      </w:tblGrid>
      <w:tr w:rsidR="002B2656" w:rsidRPr="006200B2" w:rsidTr="00E23AD7">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B2656" w:rsidRPr="006200B2" w:rsidRDefault="002B2656" w:rsidP="002B2656">
            <w:pPr>
              <w:keepNext/>
              <w:keepLines/>
              <w:spacing w:before="200"/>
              <w:contextualSpacing/>
              <w:jc w:val="center"/>
              <w:outlineLvl w:val="2"/>
              <w:rPr>
                <w:rFonts w:ascii="Arial" w:eastAsiaTheme="majorEastAsia" w:hAnsi="Arial" w:cs="Arial"/>
                <w:b/>
                <w:bCs/>
                <w:color w:val="4F81BD" w:themeColor="accent1"/>
              </w:rPr>
            </w:pPr>
            <w:bookmarkStart w:id="2" w:name="_Toc471718426"/>
            <w:r w:rsidRPr="006200B2">
              <w:rPr>
                <w:rFonts w:ascii="Arial" w:eastAsiaTheme="majorEastAsia" w:hAnsi="Arial" w:cs="Arial"/>
                <w:b/>
                <w:bCs/>
                <w:sz w:val="18"/>
              </w:rPr>
              <w:t>POGOJ 1</w:t>
            </w:r>
            <w:r w:rsidRPr="006200B2">
              <w:rPr>
                <w:rFonts w:ascii="Arial" w:eastAsiaTheme="majorEastAsia" w:hAnsi="Arial" w:cs="Arial"/>
                <w:b/>
                <w:bCs/>
                <w:sz w:val="18"/>
              </w:rPr>
              <w:br/>
              <w:t>Nekaznovanost</w:t>
            </w:r>
            <w:bookmarkEnd w:id="2"/>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contextualSpacing/>
              <w:jc w:val="both"/>
              <w:textAlignment w:val="center"/>
              <w:rPr>
                <w:rFonts w:ascii="Arial" w:hAnsi="Arial" w:cs="Arial"/>
                <w:b/>
                <w:color w:val="000000"/>
                <w:position w:val="-2"/>
                <w:sz w:val="18"/>
                <w:szCs w:val="18"/>
              </w:rPr>
            </w:pPr>
            <w:bookmarkStart w:id="3" w:name="OLE_LINK3"/>
            <w:bookmarkStart w:id="4" w:name="OLE_LINK4"/>
            <w:r w:rsidRPr="006200B2">
              <w:rPr>
                <w:rFonts w:ascii="Arial" w:hAnsi="Arial" w:cs="Arial"/>
                <w:color w:val="000000"/>
                <w:position w:val="-2"/>
                <w:sz w:val="18"/>
                <w:szCs w:val="18"/>
              </w:rPr>
              <w:t>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 75. člena ZJN-3.</w:t>
            </w:r>
            <w:r w:rsidRPr="006200B2">
              <w:rPr>
                <w:rFonts w:ascii="Arial" w:hAnsi="Arial" w:cs="Arial"/>
                <w:color w:val="000000"/>
                <w:position w:val="-2"/>
                <w:sz w:val="18"/>
                <w:szCs w:val="18"/>
                <w:u w:val="single"/>
              </w:rPr>
              <w:t xml:space="preserve"> </w:t>
            </w:r>
          </w:p>
          <w:bookmarkEnd w:id="3"/>
          <w:bookmarkEnd w:id="4"/>
          <w:p w:rsidR="002B2656" w:rsidRPr="006200B2" w:rsidRDefault="002B2656" w:rsidP="002B2656">
            <w:pPr>
              <w:spacing w:before="135" w:after="135"/>
              <w:contextualSpacing/>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2B2656" w:rsidRPr="006200B2" w:rsidTr="00E23AD7">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t xml:space="preserve"> </w:t>
            </w:r>
            <w:r w:rsidRPr="006200B2">
              <w:rPr>
                <w:rFonts w:ascii="Arial" w:hAnsi="Arial" w:cs="Arial"/>
                <w:color w:val="000000"/>
                <w:position w:val="-2"/>
                <w:sz w:val="18"/>
                <w:szCs w:val="18"/>
              </w:rPr>
              <w:t>za vse subjekte v ponudbi.</w:t>
            </w:r>
          </w:p>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Izpolnjeni in podpisani izjave ter pooblastila za pridobitev podatkov iz kazenske evidence za vse člane organov in za vse zastopnike gospodarskega subjekta.</w:t>
            </w:r>
          </w:p>
          <w:p w:rsidR="002B2656" w:rsidRPr="006200B2" w:rsidRDefault="002B2656" w:rsidP="002B2656">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 xml:space="preserve">Ponudnik naj v ponudbi predloži </w:t>
            </w:r>
            <w:r w:rsidRPr="006200B2">
              <w:rPr>
                <w:rFonts w:ascii="Arial" w:hAnsi="Arial" w:cs="Arial"/>
                <w:sz w:val="18"/>
                <w:szCs w:val="18"/>
              </w:rPr>
              <w:t>izpis iz ustreznega sodnega registra, iz katerega je razvidno, da ne obstajajo razlogi za izključitev. Izpis se šteje kot dokaz o izpolnjevanju predmetnega pogoja. Izpis ne sme biti starejši od datuma objave konkretnega javnega naročila. V kolikor bo ponudnik v ponudbi predložil zgolj lastno izjavo in izjavo članov organa in zastopnikov, bo naročnik izpis iz ustreznega registra pridobil sam.</w:t>
            </w:r>
          </w:p>
        </w:tc>
      </w:tr>
      <w:tr w:rsidR="002B2656" w:rsidRPr="006200B2" w:rsidTr="00E23AD7">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Ponudniki, ki nimajo sedeža v Republiki Sloveniji ravnajo skladno s 15. točko navodil te razpisne dokumentacije.</w:t>
            </w:r>
          </w:p>
        </w:tc>
      </w:tr>
      <w:tr w:rsidR="002B2656" w:rsidRPr="006200B2" w:rsidTr="00E23AD7">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MORAJO izpolnjevati pogoj, enako kot ponudnik.</w:t>
            </w:r>
          </w:p>
        </w:tc>
      </w:tr>
      <w:tr w:rsidR="002B2656" w:rsidRPr="006200B2" w:rsidTr="00E23AD7">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3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rPr>
            </w:pPr>
            <w:r w:rsidRPr="006200B2">
              <w:rPr>
                <w:rFonts w:ascii="Arial" w:hAnsi="Arial" w:cs="Arial"/>
                <w:color w:val="000000"/>
                <w:position w:val="-2"/>
                <w:sz w:val="18"/>
                <w:szCs w:val="18"/>
              </w:rPr>
              <w:t>MORAJO izpolnjevati pogoj</w:t>
            </w:r>
          </w:p>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Izjave ter pooblastila za pridobitev podatkov iz kazenske evidence za člane organov in zastopnike gospodarskega subjekta (obrazec št. 3)</w:t>
            </w:r>
          </w:p>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Izjava gospodarskega subjekta in pooblastilo za pridobitev podatkov iz kazenske evidence (obrazec št. 4).</w:t>
            </w:r>
          </w:p>
          <w:p w:rsidR="002B2656" w:rsidRPr="006200B2" w:rsidRDefault="002B2656" w:rsidP="002B2656">
            <w:pPr>
              <w:tabs>
                <w:tab w:val="left" w:pos="426"/>
              </w:tabs>
              <w:jc w:val="both"/>
              <w:textAlignment w:val="center"/>
              <w:rPr>
                <w:rFonts w:ascii="Arial" w:hAnsi="Arial" w:cs="Arial"/>
              </w:rPr>
            </w:pPr>
            <w:r w:rsidRPr="006200B2">
              <w:rPr>
                <w:rFonts w:ascii="Arial" w:hAnsi="Arial" w:cs="Arial"/>
                <w:color w:val="000000"/>
                <w:position w:val="-2"/>
                <w:sz w:val="18"/>
                <w:szCs w:val="18"/>
              </w:rPr>
              <w:t>Naročnik bo zavrnil vsakega podizvajalca, če zanj obstajajo razlogi za izključitev prvega odstavka 75. člena ZJN-3.</w:t>
            </w:r>
          </w:p>
        </w:tc>
      </w:tr>
    </w:tbl>
    <w:p w:rsidR="002B2656" w:rsidRPr="006200B2" w:rsidRDefault="002B2656" w:rsidP="002B2656">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2B2656" w:rsidRPr="006200B2" w:rsidTr="00E23AD7">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B2656" w:rsidRPr="006200B2" w:rsidRDefault="002B2656" w:rsidP="002B2656">
            <w:pPr>
              <w:keepNext/>
              <w:keepLines/>
              <w:spacing w:before="200"/>
              <w:jc w:val="center"/>
              <w:outlineLvl w:val="2"/>
              <w:rPr>
                <w:rFonts w:ascii="Arial" w:eastAsiaTheme="majorEastAsia" w:hAnsi="Arial" w:cs="Arial"/>
                <w:b/>
                <w:bCs/>
                <w:color w:val="4F81BD" w:themeColor="accent1"/>
              </w:rPr>
            </w:pPr>
            <w:bookmarkStart w:id="5" w:name="_Toc471718427"/>
            <w:r w:rsidRPr="006200B2">
              <w:rPr>
                <w:rFonts w:ascii="Arial" w:eastAsiaTheme="majorEastAsia" w:hAnsi="Arial" w:cs="Arial"/>
                <w:b/>
                <w:bCs/>
                <w:sz w:val="18"/>
              </w:rPr>
              <w:lastRenderedPageBreak/>
              <w:t>POGOJ 2</w:t>
            </w:r>
            <w:r w:rsidRPr="006200B2">
              <w:rPr>
                <w:rFonts w:ascii="Arial" w:eastAsiaTheme="majorEastAsia" w:hAnsi="Arial" w:cs="Arial"/>
                <w:b/>
                <w:bCs/>
                <w:sz w:val="18"/>
              </w:rPr>
              <w:br/>
              <w:t>Ponudnik ni izločen iz postopkov oddaje javnih naročil</w:t>
            </w:r>
            <w:bookmarkEnd w:id="5"/>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Gospodarski subjekt na dan, ko poteče rok za oddajo ponudb ne sme biti uvrščen v evidenco gospodarskih subjektov z negativnimi referencami iz a) točke četrtega odstavka 75. člena ZJN-3.</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rPr>
                <w:sz w:val="18"/>
                <w:szCs w:val="18"/>
              </w:rPr>
              <w:t xml:space="preserve"> za vse subjekte v ponudbi.</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MORAJO izpolnjevati pogoj enako kot ponudnik.</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MORAJO izpolnjevati pogoj</w:t>
            </w:r>
          </w:p>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Naročnik bo zavrnil vsakega podizvajalca, če zanj obstajajo razlogi za izključitev četrtega odstavka 75. člena ZJN-3.</w:t>
            </w:r>
          </w:p>
        </w:tc>
      </w:tr>
    </w:tbl>
    <w:p w:rsidR="002B2656" w:rsidRPr="006200B2" w:rsidRDefault="002B2656" w:rsidP="002B2656">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2B2656" w:rsidRPr="006200B2" w:rsidTr="00E23AD7">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B2656" w:rsidRPr="006200B2" w:rsidRDefault="002B2656" w:rsidP="002B2656">
            <w:pPr>
              <w:keepNext/>
              <w:keepLines/>
              <w:spacing w:before="200"/>
              <w:jc w:val="center"/>
              <w:outlineLvl w:val="2"/>
              <w:rPr>
                <w:rFonts w:ascii="Arial" w:eastAsiaTheme="majorEastAsia" w:hAnsi="Arial" w:cs="Arial"/>
                <w:b/>
                <w:bCs/>
                <w:color w:val="4F81BD" w:themeColor="accent1"/>
              </w:rPr>
            </w:pPr>
            <w:bookmarkStart w:id="6" w:name="_Toc471718428"/>
            <w:r w:rsidRPr="006200B2">
              <w:rPr>
                <w:rFonts w:ascii="Arial" w:eastAsiaTheme="majorEastAsia" w:hAnsi="Arial" w:cs="Arial"/>
                <w:b/>
                <w:bCs/>
                <w:sz w:val="18"/>
              </w:rPr>
              <w:t>POGOJ 3</w:t>
            </w:r>
            <w:r w:rsidRPr="006200B2">
              <w:rPr>
                <w:rFonts w:ascii="Arial" w:eastAsiaTheme="majorEastAsia" w:hAnsi="Arial" w:cs="Arial"/>
                <w:b/>
                <w:bCs/>
                <w:sz w:val="18"/>
              </w:rPr>
              <w:br/>
              <w:t>Plačani davki in prispevki</w:t>
            </w:r>
            <w:bookmarkEnd w:id="6"/>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eurov ali več. Gospodarski subjekt mora imeti na dan oddaje ponudbe predložene vse obračune davčnih odtegljajev za dohodke iz delovnega razmerja za obdobje zadnjih petih let do dne oddaje ponudbe.</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rPr>
                <w:sz w:val="18"/>
                <w:szCs w:val="18"/>
              </w:rPr>
              <w:t xml:space="preserve"> za vse subjekte v ponudbi.</w:t>
            </w:r>
          </w:p>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 xml:space="preserve">Ponudnik lahko v ponudbi predloži potrdilo Finančne uprave RS iz katere bo razvidno, da na dan oddaje ponudbe </w:t>
            </w:r>
            <w:r w:rsidRPr="006200B2">
              <w:rPr>
                <w:rFonts w:ascii="Arial" w:hAnsi="Arial" w:cs="Arial"/>
                <w:sz w:val="18"/>
                <w:szCs w:val="18"/>
              </w:rPr>
              <w:t>ne obstajajo razlogi za izključitev</w:t>
            </w:r>
            <w:r w:rsidRPr="006200B2">
              <w:rPr>
                <w:rFonts w:ascii="Arial" w:hAnsi="Arial" w:cs="Arial"/>
                <w:color w:val="000000"/>
                <w:position w:val="-2"/>
                <w:sz w:val="18"/>
                <w:szCs w:val="18"/>
              </w:rPr>
              <w:t xml:space="preserve">. </w:t>
            </w:r>
            <w:r w:rsidRPr="006200B2">
              <w:rPr>
                <w:rFonts w:ascii="Arial" w:hAnsi="Arial" w:cs="Arial"/>
                <w:sz w:val="18"/>
                <w:szCs w:val="18"/>
              </w:rPr>
              <w:t xml:space="preserve">V kolikor bo ponudnik v ponudbi predložil zgolj Obrazec KROVNA IZJAVA, bo naročnik </w:t>
            </w:r>
            <w:r w:rsidRPr="006200B2">
              <w:rPr>
                <w:rFonts w:ascii="Arial" w:hAnsi="Arial" w:cs="Arial"/>
                <w:color w:val="000000"/>
                <w:position w:val="-2"/>
                <w:sz w:val="18"/>
                <w:szCs w:val="18"/>
              </w:rPr>
              <w:t xml:space="preserve">potrdilo Finančne uprave RS </w:t>
            </w:r>
            <w:r w:rsidRPr="006200B2">
              <w:rPr>
                <w:rFonts w:ascii="Arial" w:hAnsi="Arial" w:cs="Arial"/>
                <w:sz w:val="18"/>
                <w:szCs w:val="18"/>
              </w:rPr>
              <w:t>pridobil sam.</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Ponudniki, ki nimajo sedeža v Republiki Sloveniji ravnajo skladno s 16. točko navodil te razpisne dokumentacije.</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MORAJO izpolnjevati pogoj</w:t>
            </w:r>
            <w:r w:rsidRPr="006200B2">
              <w:rPr>
                <w:rFonts w:ascii="Arial" w:hAnsi="Arial" w:cs="Arial"/>
              </w:rPr>
              <w:t xml:space="preserve"> </w:t>
            </w:r>
            <w:r w:rsidRPr="006200B2">
              <w:rPr>
                <w:rFonts w:ascii="Arial" w:hAnsi="Arial" w:cs="Arial"/>
                <w:color w:val="000000"/>
                <w:position w:val="-2"/>
                <w:sz w:val="18"/>
                <w:szCs w:val="18"/>
              </w:rPr>
              <w:t>enako kot ponudnik.</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MORAJO izpolnjevati pogoj: izpolnjen in podpisan Obrazec Izjava pooblaščene osebe podizvajalca v zvezi z izpolnjevanjem obveznih pogojev za podizvajalce.</w:t>
            </w:r>
          </w:p>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Naročnik bo zavrnil vsakega podizvajalca, če zanj obstajajo razlogi za izključitev iz drugega odstavka 75. člena ZJN-3.</w:t>
            </w:r>
          </w:p>
        </w:tc>
      </w:tr>
    </w:tbl>
    <w:p w:rsidR="002B2656" w:rsidRPr="006200B2" w:rsidRDefault="002B2656" w:rsidP="002B2656">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2B2656" w:rsidRPr="006200B2" w:rsidTr="00E23AD7">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B2656" w:rsidRPr="006200B2" w:rsidRDefault="002B2656" w:rsidP="002B2656">
            <w:pPr>
              <w:keepNext/>
              <w:keepLines/>
              <w:spacing w:before="200"/>
              <w:jc w:val="center"/>
              <w:outlineLvl w:val="2"/>
              <w:rPr>
                <w:rFonts w:ascii="Arial" w:eastAsiaTheme="majorEastAsia" w:hAnsi="Arial" w:cs="Arial"/>
                <w:b/>
                <w:bCs/>
                <w:color w:val="4F81BD" w:themeColor="accent1"/>
                <w:sz w:val="18"/>
                <w:szCs w:val="18"/>
              </w:rPr>
            </w:pPr>
            <w:bookmarkStart w:id="7" w:name="_Toc471718429"/>
            <w:r w:rsidRPr="006200B2">
              <w:rPr>
                <w:rFonts w:ascii="Arial" w:eastAsiaTheme="majorEastAsia" w:hAnsi="Arial" w:cs="Arial"/>
                <w:b/>
                <w:bCs/>
                <w:sz w:val="18"/>
                <w:szCs w:val="18"/>
              </w:rPr>
              <w:lastRenderedPageBreak/>
              <w:t>POGOJ 4</w:t>
            </w:r>
            <w:r w:rsidRPr="006200B2">
              <w:rPr>
                <w:rFonts w:ascii="Arial" w:eastAsiaTheme="majorEastAsia" w:hAnsi="Arial" w:cs="Arial"/>
                <w:b/>
                <w:bCs/>
                <w:sz w:val="18"/>
                <w:szCs w:val="18"/>
              </w:rPr>
              <w:br/>
              <w:t>Ponudniku ni bila izrečena globa</w:t>
            </w:r>
            <w:bookmarkEnd w:id="7"/>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Gospodarskemu subjektu v zadnjih treh letih pred potekom roka za oddajo ponudb ne sme biti s pravnomočno odločbo pristojnega organa Republike Slovenije ali druge države članice ali tretje države dvakrat izrečena globa zaradi prekrška v zvezi s plačili za delo.</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rPr>
                <w:sz w:val="18"/>
                <w:szCs w:val="18"/>
              </w:rPr>
              <w:t xml:space="preserve"> za vse subjekte v ponudbi.</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MORAJO izpolnjevati pogoj enako kot ponudnik.</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 xml:space="preserve"> MORAJO izpolnjevati pogoj enako kot ponudnik.</w:t>
            </w:r>
          </w:p>
        </w:tc>
      </w:tr>
    </w:tbl>
    <w:p w:rsidR="002B2656" w:rsidRPr="006200B2" w:rsidRDefault="002B2656" w:rsidP="002B2656">
      <w:pPr>
        <w:rPr>
          <w:rFonts w:ascii="Arial" w:hAnsi="Arial" w:cs="Arial"/>
        </w:rPr>
      </w:pPr>
    </w:p>
    <w:tbl>
      <w:tblPr>
        <w:tblStyle w:val="Tabelamrea"/>
        <w:tblW w:w="0" w:type="auto"/>
        <w:shd w:val="clear" w:color="auto" w:fill="BFBFBF" w:themeFill="background1" w:themeFillShade="BF"/>
        <w:tblLook w:val="04A0" w:firstRow="1" w:lastRow="0" w:firstColumn="1" w:lastColumn="0" w:noHBand="0" w:noVBand="1"/>
      </w:tblPr>
      <w:tblGrid>
        <w:gridCol w:w="3277"/>
      </w:tblGrid>
      <w:tr w:rsidR="002B2656" w:rsidRPr="006200B2" w:rsidTr="00E23AD7">
        <w:trPr>
          <w:trHeight w:val="584"/>
        </w:trPr>
        <w:tc>
          <w:tcPr>
            <w:tcW w:w="3277" w:type="dxa"/>
            <w:shd w:val="clear" w:color="auto" w:fill="BFBFBF" w:themeFill="background1" w:themeFillShade="BF"/>
          </w:tcPr>
          <w:p w:rsidR="002B2656" w:rsidRPr="006200B2" w:rsidRDefault="002B2656" w:rsidP="002B2656">
            <w:pPr>
              <w:keepNext/>
              <w:keepLines/>
              <w:spacing w:before="200"/>
              <w:outlineLvl w:val="1"/>
              <w:rPr>
                <w:rFonts w:ascii="Arial" w:eastAsiaTheme="majorEastAsia" w:hAnsi="Arial" w:cs="Arial"/>
                <w:b/>
                <w:bCs/>
                <w:szCs w:val="26"/>
              </w:rPr>
            </w:pPr>
            <w:bookmarkStart w:id="8" w:name="_Toc471718430"/>
            <w:r w:rsidRPr="006200B2">
              <w:rPr>
                <w:rFonts w:ascii="Arial" w:eastAsiaTheme="majorEastAsia" w:hAnsi="Arial" w:cs="Arial"/>
                <w:b/>
                <w:bCs/>
                <w:szCs w:val="26"/>
              </w:rPr>
              <w:t>Pogoji za sodelovanje</w:t>
            </w:r>
            <w:bookmarkEnd w:id="8"/>
          </w:p>
        </w:tc>
      </w:tr>
    </w:tbl>
    <w:p w:rsidR="002B2656" w:rsidRPr="006200B2" w:rsidRDefault="002B2656" w:rsidP="002B2656">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rsidR="002B2656" w:rsidRPr="006200B2" w:rsidRDefault="002B2656" w:rsidP="002B2656">
            <w:pPr>
              <w:keepNext/>
              <w:keepLines/>
              <w:spacing w:before="200"/>
              <w:jc w:val="center"/>
              <w:outlineLvl w:val="2"/>
              <w:rPr>
                <w:rFonts w:ascii="Arial" w:eastAsiaTheme="majorEastAsia" w:hAnsi="Arial" w:cs="Arial"/>
                <w:b/>
                <w:bCs/>
                <w:sz w:val="18"/>
              </w:rPr>
            </w:pPr>
            <w:bookmarkStart w:id="9" w:name="_Toc471718431"/>
            <w:r w:rsidRPr="006200B2">
              <w:rPr>
                <w:rFonts w:ascii="Arial" w:eastAsiaTheme="majorEastAsia" w:hAnsi="Arial" w:cs="Arial"/>
                <w:b/>
                <w:bCs/>
                <w:sz w:val="18"/>
              </w:rPr>
              <w:t>POGOJ 5</w:t>
            </w:r>
            <w:r w:rsidRPr="006200B2">
              <w:rPr>
                <w:rFonts w:ascii="Arial" w:eastAsiaTheme="majorEastAsia" w:hAnsi="Arial" w:cs="Arial"/>
                <w:b/>
                <w:bCs/>
                <w:sz w:val="18"/>
              </w:rPr>
              <w:br/>
              <w:t>Ustreznost za opravljanje poklicne dejavnosti</w:t>
            </w:r>
            <w:bookmarkEnd w:id="9"/>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color w:val="000000"/>
                <w:position w:val="-2"/>
                <w:sz w:val="18"/>
                <w:szCs w:val="18"/>
              </w:rPr>
            </w:pPr>
            <w:r w:rsidRPr="006200B2">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rPr>
                <w:sz w:val="18"/>
                <w:szCs w:val="18"/>
              </w:rPr>
              <w:t xml:space="preserve"> za vse subjekte v ponudbi.</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Ponudniki, ki nimajo sedeža v Republiki Sloveniji: Izjava ponudnika o izpolnjevanju pogojev glede osnovne sposobnosti ponudnika in Dokazilo iz uradnih evidenc o izpolnjevanju navedenega pogoja. Če država, v kateri ima ponudnik svoj sedež, ne izdaja dokazil iz uradnih evidenc, bo naročnik namesto pisnega dokazila sprejel zapriseženo izjavo prič ali zapriseženo izjavo ponudnika.</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 xml:space="preserve">MORAJO izpolnjevati pogoj v obsegu, v katerem prevzemajo izvedbo del. </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MORAJO izpolnjevati pogoj</w:t>
            </w:r>
            <w:r w:rsidRPr="006200B2">
              <w:rPr>
                <w:rFonts w:ascii="Arial" w:hAnsi="Arial" w:cs="Arial"/>
              </w:rPr>
              <w:t xml:space="preserve"> </w:t>
            </w:r>
            <w:r w:rsidRPr="006200B2">
              <w:rPr>
                <w:rFonts w:ascii="Arial" w:hAnsi="Arial" w:cs="Arial"/>
                <w:color w:val="000000"/>
                <w:position w:val="-2"/>
                <w:sz w:val="18"/>
                <w:szCs w:val="18"/>
              </w:rPr>
              <w:t>v obsegu, v katerem prevzemajo izvedbo del.</w:t>
            </w:r>
          </w:p>
        </w:tc>
      </w:tr>
    </w:tbl>
    <w:p w:rsidR="002B2656" w:rsidRPr="006200B2" w:rsidRDefault="002B2656" w:rsidP="002B2656">
      <w:pPr>
        <w:rPr>
          <w:rFonts w:ascii="Arial" w:hAnsi="Arial" w:cs="Arial"/>
        </w:rPr>
      </w:pPr>
    </w:p>
    <w:p w:rsidR="002B2656" w:rsidRPr="006200B2" w:rsidRDefault="002B2656" w:rsidP="002B2656">
      <w:pPr>
        <w:rPr>
          <w:rFonts w:ascii="Arial" w:hAnsi="Arial" w:cs="Arial"/>
        </w:rPr>
      </w:pPr>
    </w:p>
    <w:p w:rsidR="002B2656" w:rsidRPr="006200B2" w:rsidRDefault="002B2656" w:rsidP="002B2656">
      <w:pPr>
        <w:rPr>
          <w:rFonts w:ascii="Arial" w:hAnsi="Arial" w:cs="Arial"/>
        </w:rPr>
      </w:pPr>
    </w:p>
    <w:p w:rsidR="002B2656" w:rsidRPr="006200B2" w:rsidRDefault="002B2656" w:rsidP="002B2656">
      <w:pPr>
        <w:rPr>
          <w:rFonts w:ascii="Arial" w:hAnsi="Arial" w:cs="Arial"/>
        </w:rPr>
      </w:pPr>
    </w:p>
    <w:p w:rsidR="002B2656" w:rsidRPr="006200B2" w:rsidRDefault="002B2656" w:rsidP="002B2656">
      <w:pPr>
        <w:rPr>
          <w:rFonts w:ascii="Arial" w:eastAsia="Calibri" w:hAnsi="Arial" w:cs="Arial"/>
        </w:rPr>
      </w:pPr>
    </w:p>
    <w:p w:rsidR="002B2656" w:rsidRPr="006200B2" w:rsidRDefault="002B2656" w:rsidP="00124F11">
      <w:pPr>
        <w:tabs>
          <w:tab w:val="left" w:pos="426"/>
        </w:tabs>
        <w:rPr>
          <w:rFonts w:ascii="Arial" w:hAnsi="Arial" w:cs="Arial"/>
        </w:rPr>
      </w:pPr>
    </w:p>
    <w:p w:rsidR="00D46027" w:rsidRPr="006200B2" w:rsidRDefault="00D46027" w:rsidP="00D46027">
      <w:pPr>
        <w:tabs>
          <w:tab w:val="left" w:pos="2130"/>
        </w:tabs>
        <w:spacing w:before="240" w:after="120"/>
        <w:rPr>
          <w:rFonts w:ascii="Arial" w:hAnsi="Arial" w:cs="Arial"/>
          <w:b/>
          <w:sz w:val="24"/>
          <w:szCs w:val="24"/>
        </w:rPr>
      </w:pPr>
      <w:r w:rsidRPr="006200B2">
        <w:rPr>
          <w:rFonts w:ascii="Arial" w:hAnsi="Arial" w:cs="Arial"/>
          <w:b/>
          <w:sz w:val="24"/>
          <w:szCs w:val="24"/>
        </w:rPr>
        <w:t>MERILA</w:t>
      </w:r>
      <w:r w:rsidRPr="006200B2">
        <w:rPr>
          <w:rFonts w:ascii="Arial" w:hAnsi="Arial" w:cs="Arial"/>
          <w:b/>
          <w:sz w:val="24"/>
          <w:szCs w:val="24"/>
        </w:rPr>
        <w:tab/>
      </w:r>
    </w:p>
    <w:p w:rsidR="00D46027" w:rsidRPr="006200B2" w:rsidRDefault="00D46027" w:rsidP="00D46027">
      <w:pPr>
        <w:spacing w:after="120" w:line="240" w:lineRule="auto"/>
        <w:jc w:val="both"/>
        <w:rPr>
          <w:rFonts w:ascii="Arial" w:hAnsi="Arial" w:cs="Arial"/>
        </w:rPr>
      </w:pPr>
      <w:r w:rsidRPr="006200B2">
        <w:rPr>
          <w:rFonts w:ascii="Arial" w:hAnsi="Arial" w:cs="Arial"/>
          <w:color w:val="000000"/>
          <w:sz w:val="18"/>
          <w:szCs w:val="18"/>
        </w:rPr>
        <w:t xml:space="preserve">Izbira ekonomsko najugodnejše ponudbe bo potekala po naslednjem merilu: </w:t>
      </w:r>
      <w:r w:rsidRPr="006200B2">
        <w:rPr>
          <w:rFonts w:ascii="Arial" w:hAnsi="Arial" w:cs="Arial"/>
          <w:b/>
          <w:bCs/>
          <w:color w:val="000000"/>
          <w:sz w:val="18"/>
          <w:szCs w:val="18"/>
        </w:rPr>
        <w:t> najnižja končna ponudbena cena z DDV.</w:t>
      </w:r>
    </w:p>
    <w:p w:rsidR="000E7128" w:rsidRPr="006200B2" w:rsidRDefault="000E7128" w:rsidP="00124F11">
      <w:pPr>
        <w:tabs>
          <w:tab w:val="left" w:pos="426"/>
        </w:tabs>
        <w:rPr>
          <w:rFonts w:ascii="Arial" w:hAnsi="Arial" w:cs="Arial"/>
        </w:rPr>
      </w:pPr>
    </w:p>
    <w:p w:rsidR="002F2A58" w:rsidRPr="006200B2" w:rsidRDefault="002F2A58" w:rsidP="00124F11">
      <w:pPr>
        <w:tabs>
          <w:tab w:val="left" w:pos="426"/>
        </w:tabs>
        <w:rPr>
          <w:rFonts w:ascii="Arial" w:hAnsi="Arial" w:cs="Arial"/>
        </w:rPr>
      </w:pPr>
    </w:p>
    <w:p w:rsidR="002F2A58" w:rsidRPr="006200B2" w:rsidRDefault="002F2A58" w:rsidP="00124F11">
      <w:pPr>
        <w:tabs>
          <w:tab w:val="left" w:pos="426"/>
        </w:tabs>
        <w:rPr>
          <w:rFonts w:ascii="Arial" w:hAnsi="Arial" w:cs="Arial"/>
        </w:rPr>
      </w:pPr>
    </w:p>
    <w:p w:rsidR="002F2A58" w:rsidRPr="006200B2" w:rsidRDefault="002F2A58" w:rsidP="00124F11">
      <w:pPr>
        <w:tabs>
          <w:tab w:val="left" w:pos="426"/>
        </w:tabs>
        <w:rPr>
          <w:rFonts w:ascii="Arial" w:hAnsi="Arial" w:cs="Arial"/>
        </w:rPr>
      </w:pPr>
    </w:p>
    <w:p w:rsidR="00F3480B" w:rsidRPr="006200B2" w:rsidRDefault="00F3480B" w:rsidP="00124F11">
      <w:pPr>
        <w:tabs>
          <w:tab w:val="left" w:pos="426"/>
        </w:tabs>
        <w:rPr>
          <w:rFonts w:ascii="Arial" w:hAnsi="Arial" w:cs="Arial"/>
        </w:rPr>
      </w:pPr>
    </w:p>
    <w:p w:rsidR="003C63B3" w:rsidRPr="006200B2" w:rsidRDefault="003C63B3" w:rsidP="00124F11">
      <w:pPr>
        <w:tabs>
          <w:tab w:val="left" w:pos="426"/>
        </w:tabs>
        <w:rPr>
          <w:rFonts w:ascii="Arial" w:hAnsi="Arial" w:cs="Arial"/>
        </w:rPr>
        <w:sectPr w:rsidR="003C63B3" w:rsidRPr="006200B2" w:rsidSect="00B03E08">
          <w:headerReference w:type="default" r:id="rId11"/>
          <w:footerReference w:type="default" r:id="rId12"/>
          <w:pgSz w:w="11906" w:h="16838"/>
          <w:pgMar w:top="1418" w:right="1133" w:bottom="1418" w:left="1134" w:header="567" w:footer="680" w:gutter="0"/>
          <w:cols w:space="708"/>
          <w:docGrid w:linePitch="360"/>
        </w:sectPr>
      </w:pPr>
    </w:p>
    <w:p w:rsidR="00892E61" w:rsidRPr="006200B2" w:rsidRDefault="00892E61" w:rsidP="00892E61">
      <w:pPr>
        <w:rPr>
          <w:rFonts w:ascii="Arial" w:hAnsi="Arial" w:cs="Arial"/>
          <w:color w:val="000000"/>
          <w:sz w:val="18"/>
          <w:szCs w:val="18"/>
        </w:rPr>
      </w:pPr>
    </w:p>
    <w:p w:rsidR="005129CF" w:rsidRPr="006200B2" w:rsidRDefault="00375F35" w:rsidP="00892E61">
      <w:pPr>
        <w:rPr>
          <w:rFonts w:ascii="Arial" w:hAnsi="Arial" w:cs="Arial"/>
          <w:b/>
          <w:color w:val="333333"/>
          <w:sz w:val="24"/>
          <w:szCs w:val="24"/>
        </w:rPr>
      </w:pPr>
      <w:r w:rsidRPr="006200B2">
        <w:rPr>
          <w:rFonts w:ascii="Arial" w:hAnsi="Arial" w:cs="Arial"/>
          <w:b/>
          <w:color w:val="333333"/>
          <w:sz w:val="24"/>
          <w:szCs w:val="24"/>
        </w:rPr>
        <w:t>TEHNIČNE SPECIFIKACIJE</w:t>
      </w:r>
    </w:p>
    <w:p w:rsidR="00892E61" w:rsidRPr="006200B2" w:rsidRDefault="00892E61" w:rsidP="00892E61">
      <w:pPr>
        <w:pStyle w:val="Paragraf"/>
        <w:rPr>
          <w:rFonts w:ascii="Arial" w:hAnsi="Arial" w:cs="Arial"/>
          <w:b/>
        </w:rPr>
      </w:pPr>
      <w:r w:rsidRPr="006200B2">
        <w:rPr>
          <w:rFonts w:ascii="Arial" w:hAnsi="Arial" w:cs="Arial"/>
          <w:b/>
        </w:rPr>
        <w:t>Zagotavljanje medijskih storitev in zakup oglaševalskega prostora v tedenskem tiskanem mediju</w:t>
      </w:r>
    </w:p>
    <w:p w:rsidR="00892E61" w:rsidRPr="006200B2" w:rsidRDefault="00892E61" w:rsidP="00662B91">
      <w:pPr>
        <w:jc w:val="both"/>
        <w:rPr>
          <w:rFonts w:ascii="Arial" w:hAnsi="Arial" w:cs="Arial"/>
          <w:sz w:val="18"/>
          <w:szCs w:val="18"/>
        </w:rPr>
      </w:pPr>
    </w:p>
    <w:p w:rsidR="00662B91" w:rsidRPr="006200B2" w:rsidRDefault="00662B91" w:rsidP="00662B91">
      <w:pPr>
        <w:jc w:val="both"/>
        <w:rPr>
          <w:rFonts w:ascii="Arial" w:hAnsi="Arial" w:cs="Arial"/>
          <w:sz w:val="18"/>
          <w:szCs w:val="18"/>
        </w:rPr>
      </w:pPr>
      <w:r w:rsidRPr="006200B2">
        <w:rPr>
          <w:rFonts w:ascii="Arial" w:hAnsi="Arial" w:cs="Arial"/>
          <w:sz w:val="18"/>
          <w:szCs w:val="18"/>
        </w:rPr>
        <w:t>Izvajalec se obvezuje, da bo v letu 2017 v lokalnem časopisu poročal o dogajanju v Mestni občini Velenje, o kulturnih in športnih prireditvah, sejah organov v skladu z določili Zakona o medijih.</w:t>
      </w:r>
    </w:p>
    <w:p w:rsidR="00662B91" w:rsidRPr="006200B2" w:rsidRDefault="00662B91" w:rsidP="00662B91">
      <w:pPr>
        <w:jc w:val="both"/>
        <w:rPr>
          <w:rFonts w:ascii="Arial" w:hAnsi="Arial" w:cs="Arial"/>
          <w:b/>
          <w:sz w:val="18"/>
          <w:szCs w:val="18"/>
          <w:u w:val="single"/>
        </w:rPr>
      </w:pPr>
      <w:r w:rsidRPr="006200B2">
        <w:rPr>
          <w:rFonts w:ascii="Arial" w:hAnsi="Arial" w:cs="Arial"/>
          <w:b/>
          <w:sz w:val="18"/>
          <w:szCs w:val="18"/>
          <w:u w:val="single"/>
        </w:rPr>
        <w:t>(1) V okviru sklopa A bo izvajalec za naročnika objavil:</w:t>
      </w:r>
    </w:p>
    <w:p w:rsidR="00662B91" w:rsidRPr="006200B2" w:rsidRDefault="00662B9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čestitke oz. vabila na proslave – vsaj 8 čestitk v velikosti 270 cm²/oglas – barvno;</w:t>
      </w:r>
    </w:p>
    <w:p w:rsidR="00662B91" w:rsidRPr="006200B2" w:rsidRDefault="00662B91" w:rsidP="00327259">
      <w:pPr>
        <w:numPr>
          <w:ilvl w:val="0"/>
          <w:numId w:val="15"/>
        </w:numPr>
        <w:spacing w:after="0" w:line="240" w:lineRule="auto"/>
        <w:ind w:left="714" w:hanging="357"/>
        <w:jc w:val="both"/>
        <w:rPr>
          <w:rFonts w:ascii="Arial" w:hAnsi="Arial" w:cs="Arial"/>
          <w:bCs/>
          <w:sz w:val="18"/>
          <w:szCs w:val="18"/>
        </w:rPr>
      </w:pPr>
      <w:r w:rsidRPr="006200B2">
        <w:rPr>
          <w:rFonts w:ascii="Arial" w:hAnsi="Arial" w:cs="Arial"/>
          <w:bCs/>
          <w:sz w:val="18"/>
          <w:szCs w:val="18"/>
        </w:rPr>
        <w:t>objava obvestil in oglasov v velikosti 270 cm</w:t>
      </w:r>
      <w:r w:rsidRPr="006200B2">
        <w:rPr>
          <w:rFonts w:ascii="Arial" w:hAnsi="Arial" w:cs="Arial"/>
          <w:sz w:val="18"/>
          <w:szCs w:val="18"/>
          <w:vertAlign w:val="superscript"/>
        </w:rPr>
        <w:t>2</w:t>
      </w:r>
      <w:r w:rsidRPr="006200B2">
        <w:rPr>
          <w:rFonts w:ascii="Arial" w:hAnsi="Arial" w:cs="Arial"/>
          <w:bCs/>
          <w:sz w:val="18"/>
          <w:szCs w:val="18"/>
        </w:rPr>
        <w:t>/obvestilo –  vsaj 17 objav;</w:t>
      </w:r>
    </w:p>
    <w:p w:rsidR="00662B91" w:rsidRPr="006200B2" w:rsidRDefault="00662B9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celostranska objava – barvno - 3 objave;</w:t>
      </w:r>
    </w:p>
    <w:p w:rsidR="00662B91" w:rsidRPr="006200B2" w:rsidRDefault="00662B9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 xml:space="preserve">oglasi v publikaciji – 500 </w:t>
      </w:r>
      <w:r w:rsidRPr="006200B2">
        <w:rPr>
          <w:rFonts w:ascii="Arial" w:hAnsi="Arial" w:cs="Arial"/>
          <w:sz w:val="18"/>
          <w:szCs w:val="18"/>
        </w:rPr>
        <w:t>cm</w:t>
      </w:r>
      <w:r w:rsidRPr="006200B2">
        <w:rPr>
          <w:rFonts w:ascii="Arial" w:hAnsi="Arial" w:cs="Arial"/>
          <w:sz w:val="18"/>
          <w:szCs w:val="18"/>
          <w:vertAlign w:val="superscript"/>
        </w:rPr>
        <w:t xml:space="preserve">2 </w:t>
      </w:r>
      <w:r w:rsidRPr="006200B2">
        <w:rPr>
          <w:rFonts w:ascii="Arial" w:hAnsi="Arial" w:cs="Arial"/>
          <w:bCs/>
          <w:sz w:val="18"/>
          <w:szCs w:val="18"/>
        </w:rPr>
        <w:t>- 3 objave.</w:t>
      </w:r>
    </w:p>
    <w:p w:rsidR="00662B91" w:rsidRPr="006200B2" w:rsidRDefault="00662B91" w:rsidP="00662B91">
      <w:pPr>
        <w:ind w:right="-285"/>
        <w:jc w:val="both"/>
        <w:rPr>
          <w:rFonts w:ascii="Arial" w:hAnsi="Arial" w:cs="Arial"/>
          <w:bCs/>
          <w:sz w:val="18"/>
          <w:szCs w:val="18"/>
        </w:rPr>
      </w:pPr>
    </w:p>
    <w:p w:rsidR="00892E61" w:rsidRPr="006200B2" w:rsidRDefault="00892E61" w:rsidP="00662B91">
      <w:pPr>
        <w:jc w:val="both"/>
        <w:rPr>
          <w:rFonts w:ascii="Arial" w:hAnsi="Arial" w:cs="Arial"/>
          <w:bCs/>
          <w:sz w:val="18"/>
          <w:szCs w:val="18"/>
          <w:u w:val="single"/>
        </w:rPr>
      </w:pPr>
    </w:p>
    <w:p w:rsidR="00662B91" w:rsidRPr="006200B2" w:rsidRDefault="00662B91" w:rsidP="00662B91">
      <w:pPr>
        <w:jc w:val="both"/>
        <w:rPr>
          <w:rFonts w:ascii="Arial" w:hAnsi="Arial" w:cs="Arial"/>
          <w:b/>
          <w:sz w:val="18"/>
          <w:szCs w:val="18"/>
          <w:u w:val="single"/>
        </w:rPr>
      </w:pPr>
      <w:r w:rsidRPr="006200B2">
        <w:rPr>
          <w:rFonts w:ascii="Arial" w:hAnsi="Arial" w:cs="Arial"/>
          <w:b/>
          <w:bCs/>
          <w:sz w:val="18"/>
          <w:szCs w:val="18"/>
          <w:u w:val="single"/>
        </w:rPr>
        <w:t xml:space="preserve">(2) </w:t>
      </w:r>
      <w:r w:rsidRPr="006200B2">
        <w:rPr>
          <w:rFonts w:ascii="Arial" w:hAnsi="Arial" w:cs="Arial"/>
          <w:b/>
          <w:sz w:val="18"/>
          <w:szCs w:val="18"/>
          <w:u w:val="single"/>
        </w:rPr>
        <w:t>V okviru sklopa B bo izvajalec za naročnika objavil: </w:t>
      </w:r>
    </w:p>
    <w:p w:rsidR="00662B91" w:rsidRPr="006200B2" w:rsidRDefault="00662B91" w:rsidP="00662B91">
      <w:pPr>
        <w:jc w:val="both"/>
        <w:rPr>
          <w:rFonts w:ascii="Arial" w:hAnsi="Arial" w:cs="Arial"/>
          <w:sz w:val="18"/>
          <w:szCs w:val="18"/>
          <w:u w:val="single"/>
        </w:rPr>
      </w:pPr>
    </w:p>
    <w:tbl>
      <w:tblPr>
        <w:tblW w:w="16986" w:type="dxa"/>
        <w:tblInd w:w="-356" w:type="dxa"/>
        <w:tblLayout w:type="fixed"/>
        <w:tblCellMar>
          <w:left w:w="70" w:type="dxa"/>
          <w:right w:w="70" w:type="dxa"/>
        </w:tblCellMar>
        <w:tblLook w:val="00A0" w:firstRow="1" w:lastRow="0" w:firstColumn="1" w:lastColumn="0" w:noHBand="0" w:noVBand="0"/>
      </w:tblPr>
      <w:tblGrid>
        <w:gridCol w:w="11483"/>
        <w:gridCol w:w="5503"/>
      </w:tblGrid>
      <w:tr w:rsidR="00662B91" w:rsidRPr="006200B2" w:rsidTr="00892E61">
        <w:tc>
          <w:tcPr>
            <w:tcW w:w="11483" w:type="dxa"/>
          </w:tcPr>
          <w:p w:rsidR="00662B91" w:rsidRPr="006200B2" w:rsidRDefault="00662B91" w:rsidP="00327259">
            <w:pPr>
              <w:pStyle w:val="Odstavekseznama"/>
              <w:numPr>
                <w:ilvl w:val="0"/>
                <w:numId w:val="16"/>
              </w:numPr>
              <w:ind w:right="-637"/>
              <w:contextualSpacing w:val="0"/>
              <w:rPr>
                <w:rFonts w:ascii="Arial" w:hAnsi="Arial" w:cs="Arial"/>
                <w:sz w:val="18"/>
                <w:szCs w:val="18"/>
              </w:rPr>
            </w:pPr>
            <w:r w:rsidRPr="006200B2">
              <w:rPr>
                <w:rFonts w:ascii="Arial" w:hAnsi="Arial" w:cs="Arial"/>
                <w:sz w:val="18"/>
                <w:szCs w:val="18"/>
              </w:rPr>
              <w:t>Svetniška skupina SD: 1 krat tisk časopisa, 4 krat čestitke, 2 krat objava v publikaciji</w:t>
            </w:r>
          </w:p>
        </w:tc>
        <w:tc>
          <w:tcPr>
            <w:tcW w:w="5503" w:type="dxa"/>
          </w:tcPr>
          <w:p w:rsidR="00662B91" w:rsidRPr="006200B2" w:rsidRDefault="00662B91" w:rsidP="00892E61">
            <w:pPr>
              <w:pStyle w:val="Odstavekseznama"/>
              <w:spacing w:after="100" w:afterAutospacing="1" w:line="240" w:lineRule="auto"/>
              <w:rPr>
                <w:rFonts w:ascii="Arial" w:hAnsi="Arial" w:cs="Arial"/>
                <w:sz w:val="18"/>
                <w:szCs w:val="18"/>
              </w:rPr>
            </w:pPr>
          </w:p>
        </w:tc>
      </w:tr>
      <w:tr w:rsidR="00662B91" w:rsidRPr="006200B2" w:rsidTr="00892E61">
        <w:tc>
          <w:tcPr>
            <w:tcW w:w="11483" w:type="dxa"/>
          </w:tcPr>
          <w:p w:rsidR="00662B91" w:rsidRPr="006200B2" w:rsidRDefault="00662B91" w:rsidP="00327259">
            <w:pPr>
              <w:pStyle w:val="Odstavekseznama"/>
              <w:numPr>
                <w:ilvl w:val="0"/>
                <w:numId w:val="16"/>
              </w:numPr>
              <w:contextualSpacing w:val="0"/>
              <w:rPr>
                <w:rFonts w:ascii="Arial" w:hAnsi="Arial" w:cs="Arial"/>
                <w:sz w:val="18"/>
                <w:szCs w:val="18"/>
              </w:rPr>
            </w:pPr>
            <w:r w:rsidRPr="006200B2">
              <w:rPr>
                <w:rFonts w:ascii="Arial" w:hAnsi="Arial" w:cs="Arial"/>
                <w:sz w:val="18"/>
                <w:szCs w:val="18"/>
              </w:rPr>
              <w:t>Svetniška skupina SDS: 3 krat predstavitve, 2 čestitka</w:t>
            </w:r>
          </w:p>
        </w:tc>
        <w:tc>
          <w:tcPr>
            <w:tcW w:w="5503" w:type="dxa"/>
          </w:tcPr>
          <w:p w:rsidR="00662B91" w:rsidRPr="006200B2" w:rsidRDefault="00662B91" w:rsidP="00892E61">
            <w:pPr>
              <w:pStyle w:val="Odstavekseznama"/>
              <w:spacing w:after="100" w:afterAutospacing="1" w:line="240" w:lineRule="auto"/>
              <w:ind w:left="714" w:right="-374"/>
              <w:rPr>
                <w:rFonts w:ascii="Arial" w:hAnsi="Arial" w:cs="Arial"/>
                <w:sz w:val="18"/>
                <w:szCs w:val="18"/>
              </w:rPr>
            </w:pPr>
          </w:p>
        </w:tc>
      </w:tr>
      <w:tr w:rsidR="00662B91" w:rsidRPr="006200B2" w:rsidTr="00892E61">
        <w:tc>
          <w:tcPr>
            <w:tcW w:w="11483" w:type="dxa"/>
          </w:tcPr>
          <w:p w:rsidR="00662B91" w:rsidRPr="006200B2" w:rsidRDefault="00662B9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DESUS: 3 krat čestitke, 2 krat objava v publikaciji</w:t>
            </w:r>
          </w:p>
        </w:tc>
        <w:tc>
          <w:tcPr>
            <w:tcW w:w="5503" w:type="dxa"/>
          </w:tcPr>
          <w:p w:rsidR="00662B91" w:rsidRPr="006200B2" w:rsidRDefault="00662B91" w:rsidP="00892E61">
            <w:pPr>
              <w:pStyle w:val="Odstavekseznama"/>
              <w:spacing w:after="100" w:afterAutospacing="1" w:line="240" w:lineRule="auto"/>
              <w:rPr>
                <w:rFonts w:ascii="Arial" w:hAnsi="Arial" w:cs="Arial"/>
                <w:sz w:val="18"/>
                <w:szCs w:val="18"/>
              </w:rPr>
            </w:pPr>
          </w:p>
        </w:tc>
      </w:tr>
      <w:tr w:rsidR="00662B91" w:rsidRPr="006200B2" w:rsidTr="00892E61">
        <w:tc>
          <w:tcPr>
            <w:tcW w:w="11483" w:type="dxa"/>
          </w:tcPr>
          <w:p w:rsidR="00662B91" w:rsidRPr="006200B2" w:rsidRDefault="00662B9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SLS: 3 krat čestitke</w:t>
            </w:r>
          </w:p>
        </w:tc>
        <w:tc>
          <w:tcPr>
            <w:tcW w:w="5503" w:type="dxa"/>
          </w:tcPr>
          <w:p w:rsidR="00662B91" w:rsidRPr="006200B2" w:rsidRDefault="00662B91" w:rsidP="00892E61">
            <w:pPr>
              <w:spacing w:after="100" w:afterAutospacing="1"/>
              <w:rPr>
                <w:rFonts w:ascii="Arial" w:hAnsi="Arial" w:cs="Arial"/>
                <w:sz w:val="18"/>
                <w:szCs w:val="18"/>
              </w:rPr>
            </w:pPr>
          </w:p>
        </w:tc>
      </w:tr>
      <w:tr w:rsidR="00662B91" w:rsidRPr="006200B2" w:rsidTr="00892E61">
        <w:tc>
          <w:tcPr>
            <w:tcW w:w="11483" w:type="dxa"/>
          </w:tcPr>
          <w:p w:rsidR="00662B91" w:rsidRPr="006200B2" w:rsidRDefault="00662B9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 xml:space="preserve">Svetniška skupina NSi: 5 krat čestitke </w:t>
            </w:r>
          </w:p>
        </w:tc>
        <w:tc>
          <w:tcPr>
            <w:tcW w:w="5503" w:type="dxa"/>
          </w:tcPr>
          <w:p w:rsidR="00662B91" w:rsidRPr="006200B2" w:rsidRDefault="00662B91" w:rsidP="00892E61">
            <w:pPr>
              <w:pStyle w:val="Odstavekseznama"/>
              <w:spacing w:after="100" w:afterAutospacing="1" w:line="240" w:lineRule="auto"/>
              <w:rPr>
                <w:rFonts w:ascii="Arial" w:hAnsi="Arial" w:cs="Arial"/>
                <w:sz w:val="18"/>
                <w:szCs w:val="18"/>
              </w:rPr>
            </w:pPr>
          </w:p>
        </w:tc>
      </w:tr>
      <w:tr w:rsidR="00662B91" w:rsidRPr="006200B2" w:rsidTr="00892E61">
        <w:tc>
          <w:tcPr>
            <w:tcW w:w="11483" w:type="dxa"/>
          </w:tcPr>
          <w:p w:rsidR="00662B91" w:rsidRPr="006200B2" w:rsidRDefault="00662B9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SMC: 3 krat čestitke, 1 krat predstavitev</w:t>
            </w:r>
            <w:r w:rsidRPr="006200B2">
              <w:rPr>
                <w:rFonts w:ascii="Arial" w:hAnsi="Arial" w:cs="Arial"/>
                <w:sz w:val="18"/>
                <w:szCs w:val="18"/>
              </w:rPr>
              <w:br/>
            </w:r>
          </w:p>
          <w:p w:rsidR="00662B91" w:rsidRPr="006200B2" w:rsidRDefault="00662B9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Vsi v isto smer: 3 krat čestitke</w:t>
            </w:r>
            <w:r w:rsidRPr="006200B2">
              <w:rPr>
                <w:rFonts w:ascii="Arial" w:hAnsi="Arial" w:cs="Arial"/>
                <w:sz w:val="18"/>
                <w:szCs w:val="18"/>
              </w:rPr>
              <w:br/>
            </w:r>
          </w:p>
          <w:p w:rsidR="00662B91" w:rsidRPr="006200B2" w:rsidRDefault="00662B9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Samostojni svetnik Matej Jenko: 1 krat predstavitev</w:t>
            </w:r>
            <w:r w:rsidRPr="006200B2">
              <w:rPr>
                <w:rFonts w:ascii="Arial" w:hAnsi="Arial" w:cs="Arial"/>
                <w:sz w:val="18"/>
                <w:szCs w:val="18"/>
              </w:rPr>
              <w:br/>
            </w:r>
          </w:p>
          <w:p w:rsidR="00662B91" w:rsidRPr="006200B2" w:rsidRDefault="00662B9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Samostojna svetnica Erika Kljun Roškar: 2 krat čestitki</w:t>
            </w:r>
          </w:p>
        </w:tc>
        <w:tc>
          <w:tcPr>
            <w:tcW w:w="5503" w:type="dxa"/>
          </w:tcPr>
          <w:p w:rsidR="00662B91" w:rsidRPr="006200B2" w:rsidRDefault="00662B91" w:rsidP="00892E61">
            <w:pPr>
              <w:spacing w:after="100" w:afterAutospacing="1"/>
              <w:ind w:left="360"/>
              <w:rPr>
                <w:rFonts w:ascii="Arial" w:hAnsi="Arial" w:cs="Arial"/>
                <w:sz w:val="18"/>
                <w:szCs w:val="18"/>
              </w:rPr>
            </w:pPr>
          </w:p>
        </w:tc>
      </w:tr>
    </w:tbl>
    <w:p w:rsidR="00662B91" w:rsidRPr="006200B2" w:rsidRDefault="00662B91" w:rsidP="00124F11">
      <w:pPr>
        <w:pStyle w:val="Paragraf"/>
        <w:tabs>
          <w:tab w:val="left" w:pos="426"/>
        </w:tabs>
        <w:spacing w:before="240"/>
        <w:rPr>
          <w:rFonts w:ascii="Arial" w:hAnsi="Arial" w:cs="Arial"/>
          <w:b/>
          <w:sz w:val="24"/>
          <w:szCs w:val="24"/>
        </w:rPr>
      </w:pPr>
    </w:p>
    <w:p w:rsidR="00662B91" w:rsidRPr="006200B2" w:rsidRDefault="00662B91" w:rsidP="00124F11">
      <w:pPr>
        <w:pStyle w:val="Paragraf"/>
        <w:tabs>
          <w:tab w:val="left" w:pos="426"/>
        </w:tabs>
        <w:spacing w:before="240"/>
        <w:rPr>
          <w:rFonts w:ascii="Arial" w:hAnsi="Arial" w:cs="Arial"/>
          <w:b/>
          <w:sz w:val="24"/>
          <w:szCs w:val="24"/>
        </w:rPr>
      </w:pPr>
    </w:p>
    <w:p w:rsidR="002B2656" w:rsidRPr="006200B2" w:rsidRDefault="002B2656" w:rsidP="00124F11">
      <w:pPr>
        <w:pStyle w:val="Paragraf"/>
        <w:tabs>
          <w:tab w:val="left" w:pos="426"/>
        </w:tabs>
        <w:spacing w:before="240"/>
        <w:rPr>
          <w:rFonts w:ascii="Arial" w:hAnsi="Arial" w:cs="Arial"/>
          <w:b/>
          <w:sz w:val="24"/>
          <w:szCs w:val="24"/>
        </w:rPr>
      </w:pPr>
    </w:p>
    <w:p w:rsidR="002B2656" w:rsidRPr="006200B2" w:rsidRDefault="002B2656" w:rsidP="00124F11">
      <w:pPr>
        <w:pStyle w:val="Paragraf"/>
        <w:tabs>
          <w:tab w:val="left" w:pos="426"/>
        </w:tabs>
        <w:spacing w:before="240"/>
        <w:rPr>
          <w:rFonts w:ascii="Arial" w:hAnsi="Arial" w:cs="Arial"/>
          <w:b/>
          <w:sz w:val="24"/>
          <w:szCs w:val="24"/>
        </w:rPr>
      </w:pPr>
    </w:p>
    <w:p w:rsidR="00D46027" w:rsidRPr="006200B2" w:rsidRDefault="00D46027" w:rsidP="00124F11">
      <w:pPr>
        <w:pStyle w:val="Paragraf"/>
        <w:tabs>
          <w:tab w:val="left" w:pos="426"/>
        </w:tabs>
        <w:spacing w:before="240"/>
        <w:rPr>
          <w:rFonts w:ascii="Arial" w:hAnsi="Arial" w:cs="Arial"/>
          <w:b/>
          <w:sz w:val="24"/>
          <w:szCs w:val="24"/>
        </w:rPr>
      </w:pPr>
    </w:p>
    <w:p w:rsidR="00D46027" w:rsidRPr="006200B2" w:rsidRDefault="00D46027" w:rsidP="00124F11">
      <w:pPr>
        <w:pStyle w:val="Paragraf"/>
        <w:tabs>
          <w:tab w:val="left" w:pos="426"/>
        </w:tabs>
        <w:spacing w:before="240"/>
        <w:rPr>
          <w:rFonts w:ascii="Arial" w:hAnsi="Arial" w:cs="Arial"/>
          <w:b/>
          <w:sz w:val="24"/>
          <w:szCs w:val="24"/>
        </w:rPr>
      </w:pPr>
    </w:p>
    <w:p w:rsidR="003B2CEB" w:rsidRPr="006200B2" w:rsidRDefault="00375F35" w:rsidP="00124F11">
      <w:pPr>
        <w:pStyle w:val="Paragraf"/>
        <w:tabs>
          <w:tab w:val="left" w:pos="426"/>
        </w:tabs>
        <w:spacing w:before="240"/>
        <w:rPr>
          <w:rFonts w:ascii="Arial" w:hAnsi="Arial" w:cs="Arial"/>
          <w:b/>
          <w:sz w:val="24"/>
          <w:szCs w:val="24"/>
        </w:rPr>
      </w:pPr>
      <w:r w:rsidRPr="006200B2">
        <w:rPr>
          <w:rFonts w:ascii="Arial" w:hAnsi="Arial" w:cs="Arial"/>
          <w:b/>
          <w:sz w:val="24"/>
          <w:szCs w:val="24"/>
        </w:rPr>
        <w:t>VSEBINA PONUDBENE DOKUMENTACIJE</w:t>
      </w:r>
    </w:p>
    <w:p w:rsidR="00DC724E" w:rsidRPr="006200B2" w:rsidRDefault="00DC724E" w:rsidP="00DC724E">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Pr="006200B2">
        <w:rPr>
          <w:rFonts w:ascii="Arial" w:hAnsi="Arial" w:cs="Arial"/>
        </w:rPr>
        <w:t xml:space="preserve"> </w:t>
      </w:r>
      <w:r w:rsidRPr="006200B2">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DF4B38" w:rsidRPr="006200B2" w:rsidRDefault="00DF4B38" w:rsidP="00DF4B38">
      <w:pPr>
        <w:spacing w:before="225" w:after="225" w:line="240" w:lineRule="auto"/>
        <w:jc w:val="both"/>
        <w:rPr>
          <w:rFonts w:ascii="Arial" w:hAnsi="Arial" w:cs="Arial"/>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številkami.</w:t>
      </w:r>
    </w:p>
    <w:tbl>
      <w:tblPr>
        <w:tblStyle w:val="TableGridPHPDOCX"/>
        <w:tblW w:w="526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65"/>
        <w:gridCol w:w="5435"/>
        <w:gridCol w:w="3539"/>
      </w:tblGrid>
      <w:tr w:rsidR="002B2656" w:rsidRPr="006200B2" w:rsidTr="00E23AD7">
        <w:trPr>
          <w:trHeight w:val="156"/>
        </w:trPr>
        <w:tc>
          <w:tcPr>
            <w:tcW w:w="57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b/>
                <w:bCs/>
                <w:color w:val="000000"/>
                <w:position w:val="-3"/>
                <w:sz w:val="18"/>
                <w:szCs w:val="18"/>
                <w:shd w:val="clear" w:color="auto" w:fill="AAAAAA"/>
              </w:rPr>
              <w:t>Obrazec</w:t>
            </w:r>
          </w:p>
        </w:tc>
        <w:tc>
          <w:tcPr>
            <w:tcW w:w="268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b/>
                <w:bCs/>
                <w:color w:val="000000"/>
                <w:position w:val="-3"/>
                <w:sz w:val="18"/>
                <w:szCs w:val="18"/>
                <w:shd w:val="clear" w:color="auto" w:fill="AAAAAA"/>
              </w:rPr>
              <w:t>Naziv</w:t>
            </w:r>
          </w:p>
        </w:tc>
        <w:tc>
          <w:tcPr>
            <w:tcW w:w="174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b/>
                <w:bCs/>
                <w:color w:val="000000"/>
                <w:position w:val="-3"/>
                <w:sz w:val="18"/>
                <w:szCs w:val="18"/>
                <w:shd w:val="clear" w:color="auto" w:fill="AAAAAA"/>
              </w:rPr>
              <w:t>Opombe*</w:t>
            </w:r>
          </w:p>
        </w:tc>
      </w:tr>
      <w:tr w:rsidR="002B2656" w:rsidRPr="006200B2" w:rsidTr="00E23AD7">
        <w:trPr>
          <w:trHeight w:val="39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b/>
                <w:sz w:val="18"/>
                <w:szCs w:val="18"/>
              </w:rPr>
            </w:pPr>
            <w:r w:rsidRPr="006200B2">
              <w:rPr>
                <w:rFonts w:ascii="Arial" w:hAnsi="Arial" w:cs="Arial"/>
                <w:b/>
                <w:color w:val="000000"/>
                <w:position w:val="-2"/>
                <w:sz w:val="18"/>
                <w:szCs w:val="18"/>
              </w:rPr>
              <w:t>1</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 xml:space="preserve">Ponudba </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w:t>
            </w:r>
          </w:p>
        </w:tc>
      </w:tr>
      <w:tr w:rsidR="002B2656" w:rsidRPr="006200B2" w:rsidTr="00E23AD7">
        <w:trPr>
          <w:trHeight w:val="44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b/>
                <w:sz w:val="18"/>
                <w:szCs w:val="18"/>
              </w:rPr>
            </w:pPr>
            <w:r w:rsidRPr="006200B2">
              <w:rPr>
                <w:rFonts w:ascii="Arial" w:hAnsi="Arial" w:cs="Arial"/>
                <w:b/>
                <w:color w:val="000000"/>
                <w:position w:val="-2"/>
                <w:sz w:val="18"/>
                <w:szCs w:val="18"/>
              </w:rPr>
              <w:t>2</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Krovna izjava</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w:t>
            </w:r>
          </w:p>
        </w:tc>
      </w:tr>
      <w:tr w:rsidR="002B2656" w:rsidRPr="006200B2" w:rsidTr="00E23AD7">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3</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Izjava članov organov in zastopnikov gospodarskega subjekta in pooblastilo za pridobitev podatkov iz kazenske evidence</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w:t>
            </w:r>
          </w:p>
        </w:tc>
      </w:tr>
      <w:tr w:rsidR="002B2656" w:rsidRPr="006200B2" w:rsidTr="00E23AD7">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4</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Izjava gospodarskega subjekta in pooblastilo za pridobitev podatkov iz kazenske evidence– za pravne osebe</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w:t>
            </w:r>
          </w:p>
        </w:tc>
      </w:tr>
      <w:tr w:rsidR="002B2656" w:rsidRPr="006200B2" w:rsidTr="00E23AD7">
        <w:trPr>
          <w:trHeight w:val="662"/>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5</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Izjava, da ponudnik ne nastopa s podizvajalci</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 (samo v primeru, da ne nastopa s podizvajalci).</w:t>
            </w:r>
          </w:p>
        </w:tc>
      </w:tr>
      <w:tr w:rsidR="002B2656" w:rsidRPr="006200B2" w:rsidTr="00E23AD7">
        <w:trPr>
          <w:trHeight w:val="585"/>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6</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Podatki in udeležba podizvajalcev</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 (samo v primeru, da nastopa s podizvajalci).</w:t>
            </w:r>
          </w:p>
        </w:tc>
      </w:tr>
      <w:tr w:rsidR="002B2656" w:rsidRPr="006200B2" w:rsidTr="00E23AD7">
        <w:trPr>
          <w:trHeight w:val="59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7</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 xml:space="preserve">Izjava podizvajalca </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 (samo v primeru, da nastopa s podizvajalci).</w:t>
            </w:r>
          </w:p>
        </w:tc>
      </w:tr>
      <w:tr w:rsidR="002B2656" w:rsidRPr="006200B2" w:rsidTr="00E23AD7">
        <w:trPr>
          <w:trHeight w:val="293"/>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lastRenderedPageBreak/>
              <w:t>8</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Obrazec ovojnica</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sz w:val="18"/>
                <w:szCs w:val="18"/>
              </w:rPr>
              <w:t>Nalepljen na ovojnico v kateri se nahaja ponudba</w:t>
            </w:r>
          </w:p>
        </w:tc>
      </w:tr>
      <w:tr w:rsidR="002B2656" w:rsidRPr="006200B2" w:rsidTr="00E23AD7">
        <w:trPr>
          <w:trHeight w:val="274"/>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color w:val="000000"/>
                <w:position w:val="-2"/>
                <w:sz w:val="18"/>
                <w:szCs w:val="18"/>
              </w:rPr>
            </w:pPr>
            <w:r w:rsidRPr="006200B2">
              <w:rPr>
                <w:rFonts w:ascii="Arial" w:hAnsi="Arial" w:cs="Arial"/>
                <w:color w:val="000000"/>
                <w:position w:val="-2"/>
                <w:sz w:val="18"/>
                <w:szCs w:val="18"/>
              </w:rPr>
              <w:t>9</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color w:val="000000"/>
                <w:position w:val="-2"/>
                <w:sz w:val="18"/>
                <w:szCs w:val="18"/>
              </w:rPr>
            </w:pPr>
            <w:r w:rsidRPr="006200B2">
              <w:rPr>
                <w:rFonts w:ascii="Arial" w:hAnsi="Arial" w:cs="Arial"/>
                <w:color w:val="000000"/>
                <w:position w:val="-2"/>
                <w:sz w:val="18"/>
                <w:szCs w:val="18"/>
              </w:rPr>
              <w:t>Vzorec pogodbe</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D911F6">
            <w:pPr>
              <w:rPr>
                <w:rFonts w:ascii="Arial" w:hAnsi="Arial" w:cs="Arial"/>
                <w:sz w:val="18"/>
                <w:szCs w:val="18"/>
              </w:rPr>
            </w:pPr>
            <w:r w:rsidRPr="006200B2">
              <w:rPr>
                <w:rFonts w:ascii="Arial" w:hAnsi="Arial" w:cs="Arial"/>
                <w:color w:val="000000"/>
                <w:position w:val="-2"/>
                <w:sz w:val="18"/>
                <w:szCs w:val="18"/>
              </w:rPr>
              <w:t xml:space="preserve">Izpolnjen, </w:t>
            </w:r>
            <w:r w:rsidR="00D911F6" w:rsidRPr="003E41A3">
              <w:rPr>
                <w:rFonts w:ascii="Arial" w:hAnsi="Arial" w:cs="Arial"/>
                <w:color w:val="000000"/>
                <w:position w:val="-2"/>
                <w:sz w:val="18"/>
                <w:szCs w:val="18"/>
              </w:rPr>
              <w:t>parafiran</w:t>
            </w:r>
            <w:r w:rsidRPr="003E41A3">
              <w:rPr>
                <w:rFonts w:ascii="Arial" w:hAnsi="Arial" w:cs="Arial"/>
                <w:color w:val="000000"/>
                <w:position w:val="-2"/>
                <w:sz w:val="18"/>
                <w:szCs w:val="18"/>
              </w:rPr>
              <w:t xml:space="preserve"> in žigosan</w:t>
            </w:r>
            <w:r w:rsidRPr="006200B2">
              <w:rPr>
                <w:rFonts w:ascii="Arial" w:hAnsi="Arial" w:cs="Arial"/>
                <w:color w:val="000000"/>
                <w:position w:val="-2"/>
                <w:sz w:val="18"/>
                <w:szCs w:val="18"/>
              </w:rPr>
              <w:t>.</w:t>
            </w:r>
          </w:p>
        </w:tc>
      </w:tr>
      <w:tr w:rsidR="002B2656" w:rsidRPr="006200B2" w:rsidTr="00E23AD7">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color w:val="000000"/>
                <w:position w:val="-2"/>
                <w:sz w:val="18"/>
                <w:szCs w:val="18"/>
              </w:rPr>
            </w:pPr>
            <w:r w:rsidRPr="006200B2">
              <w:rPr>
                <w:rFonts w:ascii="Arial" w:hAnsi="Arial" w:cs="Arial"/>
                <w:color w:val="000000"/>
                <w:position w:val="-2"/>
                <w:sz w:val="18"/>
                <w:szCs w:val="18"/>
              </w:rPr>
              <w:t>10</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color w:val="000000"/>
                <w:position w:val="-2"/>
                <w:sz w:val="18"/>
                <w:szCs w:val="18"/>
              </w:rPr>
            </w:pPr>
            <w:r w:rsidRPr="006200B2">
              <w:rPr>
                <w:rFonts w:ascii="Arial" w:hAnsi="Arial" w:cs="Arial"/>
                <w:color w:val="000000"/>
                <w:position w:val="-2"/>
                <w:sz w:val="18"/>
                <w:szCs w:val="18"/>
              </w:rPr>
              <w:t>Obrazec – skupina ponudnikov</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Izpolnjen, podpisan in žigosan (samo v primeru predložitve skupne ponudbe).</w:t>
            </w:r>
          </w:p>
        </w:tc>
      </w:tr>
      <w:tr w:rsidR="002B2656" w:rsidRPr="006200B2" w:rsidTr="00E23AD7">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color w:val="000000"/>
                <w:position w:val="-2"/>
                <w:sz w:val="18"/>
                <w:szCs w:val="18"/>
              </w:rPr>
            </w:pPr>
            <w:r w:rsidRPr="006200B2">
              <w:rPr>
                <w:rFonts w:ascii="Arial" w:hAnsi="Arial" w:cs="Arial"/>
                <w:color w:val="000000"/>
                <w:position w:val="-2"/>
                <w:sz w:val="18"/>
                <w:szCs w:val="18"/>
              </w:rPr>
              <w:t>11</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color w:val="000000"/>
                <w:position w:val="-2"/>
                <w:sz w:val="18"/>
                <w:szCs w:val="18"/>
              </w:rPr>
            </w:pPr>
            <w:r w:rsidRPr="006200B2">
              <w:rPr>
                <w:rFonts w:ascii="Arial" w:hAnsi="Arial" w:cs="Arial"/>
                <w:color w:val="000000"/>
                <w:position w:val="-2"/>
                <w:sz w:val="18"/>
                <w:szCs w:val="18"/>
              </w:rPr>
              <w:t>Predračun</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color w:val="000000"/>
                <w:position w:val="-2"/>
                <w:sz w:val="18"/>
                <w:szCs w:val="18"/>
              </w:rPr>
            </w:pPr>
            <w:r w:rsidRPr="006200B2">
              <w:rPr>
                <w:rFonts w:ascii="Arial" w:hAnsi="Arial" w:cs="Arial"/>
                <w:color w:val="000000"/>
                <w:position w:val="-2"/>
                <w:sz w:val="18"/>
                <w:szCs w:val="18"/>
              </w:rPr>
              <w:t>Izpolnjen, podpisan in žigosan.</w:t>
            </w:r>
          </w:p>
        </w:tc>
      </w:tr>
    </w:tbl>
    <w:p w:rsidR="002B2656" w:rsidRPr="006200B2" w:rsidRDefault="002B2656" w:rsidP="002B2656">
      <w:pPr>
        <w:spacing w:after="0"/>
        <w:jc w:val="both"/>
        <w:rPr>
          <w:rFonts w:ascii="Arial" w:hAnsi="Arial" w:cs="Arial"/>
          <w:i/>
          <w:sz w:val="18"/>
          <w:szCs w:val="18"/>
        </w:rPr>
      </w:pPr>
    </w:p>
    <w:p w:rsidR="002B2656" w:rsidRPr="006200B2" w:rsidRDefault="002B2656" w:rsidP="002B2656">
      <w:pPr>
        <w:spacing w:after="0"/>
        <w:jc w:val="both"/>
        <w:rPr>
          <w:rFonts w:ascii="Arial" w:hAnsi="Arial" w:cs="Arial"/>
          <w:i/>
          <w:sz w:val="18"/>
          <w:szCs w:val="18"/>
        </w:rPr>
      </w:pPr>
      <w:r w:rsidRPr="006200B2">
        <w:rPr>
          <w:rFonts w:ascii="Arial" w:hAnsi="Arial" w:cs="Arial"/>
          <w:i/>
          <w:sz w:val="18"/>
          <w:szCs w:val="18"/>
        </w:rPr>
        <w:t xml:space="preserve">*Ponudnik mora k ponudbi obvezno predložiti Obrazec št. 1 in 2 v nasprotnem primeru bo naročnik ponudbo izločil. V primeru, da ponudnik ne bo predložil (vseh) zahtevanih dokazil in obrazcev bo naročnik, skladno z določbami ZJN-3 ponudnika pozval k predložitvi vseh ali dela dokazil v zvezi z izpolnjevanjem pogojev. </w:t>
      </w:r>
    </w:p>
    <w:p w:rsidR="002B2656" w:rsidRPr="006200B2" w:rsidRDefault="002B2656" w:rsidP="002B2656">
      <w:pPr>
        <w:spacing w:after="0"/>
        <w:jc w:val="both"/>
        <w:rPr>
          <w:rFonts w:ascii="Arial" w:hAnsi="Arial" w:cs="Arial"/>
          <w:i/>
          <w:sz w:val="18"/>
          <w:szCs w:val="18"/>
        </w:rPr>
      </w:pPr>
    </w:p>
    <w:p w:rsidR="00DC724E" w:rsidRPr="006200B2" w:rsidRDefault="00DC724E" w:rsidP="00DC724E">
      <w:pPr>
        <w:spacing w:after="0"/>
        <w:jc w:val="right"/>
        <w:rPr>
          <w:rFonts w:ascii="Arial" w:hAnsi="Arial" w:cs="Arial"/>
          <w:i/>
          <w:sz w:val="20"/>
        </w:rPr>
      </w:pPr>
    </w:p>
    <w:p w:rsidR="00DC724E" w:rsidRPr="006200B2" w:rsidRDefault="00DC724E" w:rsidP="00DC724E">
      <w:pPr>
        <w:spacing w:after="0"/>
        <w:jc w:val="right"/>
        <w:rPr>
          <w:rFonts w:ascii="Arial" w:hAnsi="Arial" w:cs="Arial"/>
          <w:i/>
          <w:sz w:val="20"/>
        </w:rPr>
      </w:pPr>
    </w:p>
    <w:p w:rsidR="00DC724E" w:rsidRPr="006200B2" w:rsidRDefault="00DC724E" w:rsidP="00124F11">
      <w:pPr>
        <w:tabs>
          <w:tab w:val="left" w:pos="426"/>
        </w:tabs>
        <w:rPr>
          <w:rFonts w:ascii="Arial" w:hAnsi="Arial" w:cs="Arial"/>
        </w:rPr>
        <w:sectPr w:rsidR="00DC724E" w:rsidRPr="006200B2" w:rsidSect="00897151">
          <w:pgSz w:w="11906" w:h="16838"/>
          <w:pgMar w:top="1418" w:right="1133" w:bottom="1418" w:left="1134" w:header="567" w:footer="680" w:gutter="0"/>
          <w:cols w:space="708"/>
          <w:docGrid w:linePitch="360"/>
        </w:sectPr>
      </w:pPr>
    </w:p>
    <w:p w:rsidR="003B2CEB" w:rsidRPr="006200B2" w:rsidRDefault="0009498C"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1</w:t>
      </w:r>
    </w:p>
    <w:p w:rsidR="003B2CEB" w:rsidRPr="006200B2" w:rsidRDefault="00375F35" w:rsidP="00124F11">
      <w:pPr>
        <w:tabs>
          <w:tab w:val="left" w:pos="426"/>
        </w:tabs>
        <w:spacing w:before="240" w:after="120"/>
        <w:rPr>
          <w:rFonts w:ascii="Arial" w:hAnsi="Arial" w:cs="Arial"/>
          <w:b/>
          <w:sz w:val="24"/>
          <w:szCs w:val="24"/>
        </w:rPr>
      </w:pPr>
      <w:r w:rsidRPr="006200B2">
        <w:rPr>
          <w:rFonts w:ascii="Arial" w:hAnsi="Arial" w:cs="Arial"/>
          <w:b/>
          <w:sz w:val="24"/>
          <w:szCs w:val="24"/>
        </w:rPr>
        <w:t>PONUDBA</w:t>
      </w:r>
    </w:p>
    <w:p w:rsidR="005A51CE" w:rsidRPr="006200B2" w:rsidRDefault="0009498C" w:rsidP="00892E61">
      <w:pPr>
        <w:pStyle w:val="Paragraf"/>
        <w:rPr>
          <w:rFonts w:ascii="Arial" w:hAnsi="Arial" w:cs="Arial"/>
        </w:rPr>
      </w:pPr>
      <w:r w:rsidRPr="006200B2">
        <w:rPr>
          <w:rFonts w:ascii="Arial" w:hAnsi="Arial" w:cs="Arial"/>
          <w:color w:val="000000"/>
        </w:rPr>
        <w:t>Na osnovi povabila za naročilo »</w:t>
      </w:r>
      <w:r w:rsidR="00892E61" w:rsidRPr="006200B2">
        <w:rPr>
          <w:rFonts w:ascii="Arial" w:hAnsi="Arial" w:cs="Arial"/>
          <w:b/>
        </w:rPr>
        <w:t>Zagotavljanje medijskih storitev in zakup oglaševalskega prostora v tedenskem tiskanem mediju</w:t>
      </w:r>
      <w:r w:rsidRPr="006200B2">
        <w:rPr>
          <w:rFonts w:ascii="Arial" w:hAnsi="Arial" w:cs="Arial"/>
          <w:color w:val="000000"/>
        </w:rPr>
        <w:t>« dajemo ponudbo, kot sledi:</w:t>
      </w:r>
    </w:p>
    <w:p w:rsidR="005A51CE" w:rsidRPr="006200B2" w:rsidRDefault="0009498C" w:rsidP="00327259">
      <w:pPr>
        <w:pStyle w:val="Odstavekseznama"/>
        <w:numPr>
          <w:ilvl w:val="0"/>
          <w:numId w:val="7"/>
        </w:numPr>
        <w:tabs>
          <w:tab w:val="left" w:pos="426"/>
        </w:tabs>
        <w:spacing w:before="240" w:after="120"/>
        <w:ind w:left="284" w:hanging="284"/>
        <w:rPr>
          <w:rFonts w:ascii="Arial" w:hAnsi="Arial" w:cs="Arial"/>
          <w:b/>
          <w:sz w:val="18"/>
          <w:szCs w:val="18"/>
        </w:rPr>
      </w:pPr>
      <w:r w:rsidRPr="006200B2">
        <w:rPr>
          <w:rFonts w:ascii="Arial" w:hAnsi="Arial" w:cs="Arial"/>
          <w:b/>
          <w:sz w:val="18"/>
          <w:szCs w:val="18"/>
        </w:rPr>
        <w:t>Ponudba številka: _______________</w:t>
      </w:r>
    </w:p>
    <w:tbl>
      <w:tblPr>
        <w:tblStyle w:val="NormalTablePHPDOCX"/>
        <w:tblW w:w="9444" w:type="dxa"/>
        <w:tblLook w:val="04A0" w:firstRow="1" w:lastRow="0" w:firstColumn="1" w:lastColumn="0" w:noHBand="0" w:noVBand="1"/>
      </w:tblPr>
      <w:tblGrid>
        <w:gridCol w:w="2385"/>
        <w:gridCol w:w="7059"/>
      </w:tblGrid>
      <w:tr w:rsidR="005A51CE" w:rsidRPr="006200B2" w:rsidTr="006C201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NAZIV PONUDNIKA:</w:t>
            </w:r>
          </w:p>
        </w:tc>
        <w:tc>
          <w:tcPr>
            <w:tcW w:w="705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rsidTr="006C201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NASLOV PONUDNIKA:</w:t>
            </w:r>
          </w:p>
        </w:tc>
        <w:tc>
          <w:tcPr>
            <w:tcW w:w="705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bl>
    <w:p w:rsidR="00926924" w:rsidRPr="007066A0" w:rsidRDefault="007066A0" w:rsidP="007066A0">
      <w:pPr>
        <w:tabs>
          <w:tab w:val="left" w:pos="426"/>
        </w:tabs>
        <w:spacing w:before="240" w:after="120"/>
        <w:rPr>
          <w:rFonts w:ascii="Arial" w:hAnsi="Arial" w:cs="Arial"/>
          <w:b/>
          <w:sz w:val="18"/>
          <w:szCs w:val="18"/>
        </w:rPr>
      </w:pPr>
      <w:r>
        <w:rPr>
          <w:rFonts w:ascii="Arial" w:hAnsi="Arial" w:cs="Arial"/>
          <w:b/>
          <w:sz w:val="18"/>
          <w:szCs w:val="18"/>
        </w:rPr>
        <w:t xml:space="preserve">2. </w:t>
      </w:r>
    </w:p>
    <w:p w:rsidR="00DC724E" w:rsidRPr="006200B2" w:rsidRDefault="003C63B3" w:rsidP="00926924">
      <w:pPr>
        <w:tabs>
          <w:tab w:val="left" w:pos="426"/>
        </w:tabs>
        <w:spacing w:before="240" w:after="120"/>
        <w:ind w:left="360"/>
        <w:rPr>
          <w:rFonts w:ascii="Arial" w:hAnsi="Arial" w:cs="Arial"/>
          <w:b/>
          <w:sz w:val="18"/>
          <w:szCs w:val="18"/>
        </w:rPr>
      </w:pPr>
      <w:r w:rsidRPr="006200B2">
        <w:rPr>
          <w:rFonts w:ascii="Arial" w:hAnsi="Arial" w:cs="Arial"/>
          <w:b/>
          <w:sz w:val="18"/>
          <w:szCs w:val="18"/>
        </w:rPr>
        <w:t>Ponudbena cena</w:t>
      </w:r>
      <w:r w:rsidR="00DC724E" w:rsidRPr="006200B2">
        <w:rPr>
          <w:rFonts w:ascii="Arial" w:hAnsi="Arial" w:cs="Arial"/>
          <w:b/>
          <w:sz w:val="18"/>
          <w:szCs w:val="18"/>
        </w:rPr>
        <w:t xml:space="preserve"> za </w:t>
      </w:r>
      <w:r w:rsidR="00926924" w:rsidRPr="006200B2">
        <w:rPr>
          <w:rFonts w:ascii="Arial" w:hAnsi="Arial" w:cs="Arial"/>
          <w:b/>
          <w:bCs/>
          <w:sz w:val="18"/>
          <w:szCs w:val="18"/>
        </w:rPr>
        <w:t>sklop A:</w:t>
      </w:r>
    </w:p>
    <w:p w:rsidR="003C63B3" w:rsidRPr="006200B2" w:rsidRDefault="00DC724E" w:rsidP="00DC724E">
      <w:pPr>
        <w:tabs>
          <w:tab w:val="left" w:pos="426"/>
        </w:tabs>
        <w:spacing w:before="240" w:after="120"/>
        <w:rPr>
          <w:rFonts w:ascii="Arial" w:hAnsi="Arial" w:cs="Arial"/>
          <w:b/>
          <w:sz w:val="18"/>
          <w:szCs w:val="18"/>
        </w:rPr>
      </w:pPr>
      <w:r w:rsidRPr="006200B2">
        <w:rPr>
          <w:rFonts w:ascii="Arial" w:hAnsi="Arial" w:cs="Arial"/>
          <w:sz w:val="18"/>
          <w:szCs w:val="20"/>
        </w:rPr>
        <w:t xml:space="preserve">                                                 </w:t>
      </w:r>
      <w:r w:rsidR="003C63B3" w:rsidRPr="006200B2">
        <w:rPr>
          <w:rFonts w:ascii="Arial" w:hAnsi="Arial" w:cs="Arial"/>
          <w:sz w:val="18"/>
          <w:szCs w:val="20"/>
        </w:rPr>
        <w:t>Skupaj brez DDV: _____________________________EUR</w:t>
      </w:r>
    </w:p>
    <w:p w:rsidR="003C63B3" w:rsidRPr="006200B2" w:rsidRDefault="003C63B3" w:rsidP="00124F11">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Popust: __________%_________________________EUR</w:t>
      </w:r>
    </w:p>
    <w:p w:rsidR="003C63B3" w:rsidRPr="006200B2" w:rsidRDefault="003C63B3" w:rsidP="00124F11">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Skupaj brez DDV s popustom: ___________________EUR</w:t>
      </w:r>
    </w:p>
    <w:p w:rsidR="003C63B3" w:rsidRPr="006200B2" w:rsidRDefault="003C63B3" w:rsidP="00124F11">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DDV :__________________________________EUR</w:t>
      </w:r>
    </w:p>
    <w:p w:rsidR="003C63B3" w:rsidRPr="006200B2" w:rsidRDefault="003C63B3" w:rsidP="00124F11">
      <w:pPr>
        <w:widowControl w:val="0"/>
        <w:tabs>
          <w:tab w:val="left" w:pos="426"/>
          <w:tab w:val="left" w:pos="1589"/>
          <w:tab w:val="left" w:pos="5580"/>
          <w:tab w:val="left" w:pos="6342"/>
        </w:tabs>
        <w:autoSpaceDE w:val="0"/>
        <w:autoSpaceDN w:val="0"/>
        <w:adjustRightInd w:val="0"/>
        <w:spacing w:before="120" w:after="120"/>
        <w:jc w:val="center"/>
        <w:rPr>
          <w:rFonts w:ascii="Arial" w:hAnsi="Arial" w:cs="Arial"/>
          <w:b/>
          <w:sz w:val="18"/>
          <w:szCs w:val="20"/>
        </w:rPr>
      </w:pPr>
      <w:r w:rsidRPr="006200B2">
        <w:rPr>
          <w:rFonts w:ascii="Arial" w:hAnsi="Arial" w:cs="Arial"/>
          <w:b/>
          <w:sz w:val="18"/>
          <w:szCs w:val="20"/>
        </w:rPr>
        <w:t>Skupaj z DDV: ________________________________EUR</w:t>
      </w:r>
    </w:p>
    <w:p w:rsidR="00926924" w:rsidRPr="006200B2" w:rsidRDefault="00926924" w:rsidP="00124F11">
      <w:pPr>
        <w:widowControl w:val="0"/>
        <w:tabs>
          <w:tab w:val="left" w:pos="426"/>
          <w:tab w:val="left" w:pos="1589"/>
          <w:tab w:val="left" w:pos="5580"/>
          <w:tab w:val="left" w:pos="6342"/>
        </w:tabs>
        <w:autoSpaceDE w:val="0"/>
        <w:autoSpaceDN w:val="0"/>
        <w:adjustRightInd w:val="0"/>
        <w:spacing w:before="120" w:after="120"/>
        <w:jc w:val="center"/>
        <w:rPr>
          <w:rFonts w:ascii="Arial" w:hAnsi="Arial" w:cs="Arial"/>
          <w:b/>
          <w:sz w:val="18"/>
          <w:szCs w:val="20"/>
        </w:rPr>
      </w:pPr>
    </w:p>
    <w:p w:rsidR="00926924" w:rsidRPr="006200B2" w:rsidRDefault="00926924" w:rsidP="00926924">
      <w:pPr>
        <w:tabs>
          <w:tab w:val="left" w:pos="426"/>
        </w:tabs>
        <w:spacing w:before="240" w:after="120"/>
        <w:ind w:left="360"/>
        <w:rPr>
          <w:rFonts w:ascii="Arial" w:hAnsi="Arial" w:cs="Arial"/>
          <w:b/>
          <w:sz w:val="18"/>
          <w:szCs w:val="18"/>
        </w:rPr>
      </w:pPr>
      <w:r w:rsidRPr="006200B2">
        <w:rPr>
          <w:rFonts w:ascii="Arial" w:hAnsi="Arial" w:cs="Arial"/>
          <w:b/>
          <w:sz w:val="18"/>
          <w:szCs w:val="18"/>
        </w:rPr>
        <w:t xml:space="preserve">Ponudbena cena za </w:t>
      </w:r>
      <w:r w:rsidRPr="006200B2">
        <w:rPr>
          <w:rFonts w:ascii="Arial" w:hAnsi="Arial" w:cs="Arial"/>
          <w:b/>
          <w:bCs/>
          <w:sz w:val="18"/>
          <w:szCs w:val="18"/>
        </w:rPr>
        <w:t>sklop B:</w:t>
      </w:r>
    </w:p>
    <w:p w:rsidR="00926924" w:rsidRPr="006200B2" w:rsidRDefault="00926924" w:rsidP="00926924">
      <w:pPr>
        <w:tabs>
          <w:tab w:val="left" w:pos="426"/>
        </w:tabs>
        <w:spacing w:before="240" w:after="120"/>
        <w:rPr>
          <w:rFonts w:ascii="Arial" w:hAnsi="Arial" w:cs="Arial"/>
          <w:b/>
          <w:sz w:val="18"/>
          <w:szCs w:val="18"/>
        </w:rPr>
      </w:pPr>
      <w:r w:rsidRPr="006200B2">
        <w:rPr>
          <w:rFonts w:ascii="Arial" w:hAnsi="Arial" w:cs="Arial"/>
          <w:sz w:val="18"/>
          <w:szCs w:val="20"/>
        </w:rPr>
        <w:t xml:space="preserve">                                                 Skupaj brez DDV: _____________________________EUR</w:t>
      </w:r>
    </w:p>
    <w:p w:rsidR="00926924" w:rsidRPr="006200B2" w:rsidRDefault="00926924" w:rsidP="00926924">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Popust: __________%_________________________EUR</w:t>
      </w:r>
    </w:p>
    <w:p w:rsidR="00926924" w:rsidRPr="006200B2" w:rsidRDefault="00926924" w:rsidP="00926924">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Skupaj brez DDV s popustom: ___________________EUR</w:t>
      </w:r>
    </w:p>
    <w:p w:rsidR="00926924" w:rsidRPr="006200B2" w:rsidRDefault="00926924" w:rsidP="00926924">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DDV :__________________________________EUR</w:t>
      </w:r>
    </w:p>
    <w:p w:rsidR="00926924" w:rsidRPr="006200B2" w:rsidRDefault="00926924" w:rsidP="00926924">
      <w:pPr>
        <w:widowControl w:val="0"/>
        <w:tabs>
          <w:tab w:val="left" w:pos="426"/>
          <w:tab w:val="left" w:pos="1589"/>
          <w:tab w:val="left" w:pos="5580"/>
          <w:tab w:val="left" w:pos="6342"/>
        </w:tabs>
        <w:autoSpaceDE w:val="0"/>
        <w:autoSpaceDN w:val="0"/>
        <w:adjustRightInd w:val="0"/>
        <w:spacing w:before="120" w:after="120"/>
        <w:jc w:val="center"/>
        <w:rPr>
          <w:rFonts w:ascii="Arial" w:hAnsi="Arial" w:cs="Arial"/>
          <w:b/>
          <w:sz w:val="18"/>
          <w:szCs w:val="20"/>
        </w:rPr>
      </w:pPr>
      <w:r w:rsidRPr="006200B2">
        <w:rPr>
          <w:rFonts w:ascii="Arial" w:hAnsi="Arial" w:cs="Arial"/>
          <w:b/>
          <w:sz w:val="18"/>
          <w:szCs w:val="20"/>
        </w:rPr>
        <w:t>Skupaj z DDV: ________________________________EUR</w:t>
      </w:r>
    </w:p>
    <w:p w:rsidR="00D25E46" w:rsidRPr="006200B2" w:rsidRDefault="00D25E46" w:rsidP="00124F11">
      <w:pPr>
        <w:tabs>
          <w:tab w:val="left" w:pos="426"/>
        </w:tabs>
        <w:spacing w:before="120" w:after="120" w:line="240" w:lineRule="auto"/>
        <w:jc w:val="both"/>
        <w:rPr>
          <w:rFonts w:ascii="Arial" w:hAnsi="Arial" w:cs="Arial"/>
          <w:bCs/>
          <w:color w:val="000000"/>
          <w:sz w:val="18"/>
          <w:szCs w:val="18"/>
        </w:rPr>
      </w:pPr>
    </w:p>
    <w:p w:rsidR="003C63B3" w:rsidRPr="006200B2" w:rsidRDefault="00D25E46" w:rsidP="00124F11">
      <w:pPr>
        <w:tabs>
          <w:tab w:val="left" w:pos="426"/>
        </w:tabs>
        <w:spacing w:before="120" w:after="120" w:line="240" w:lineRule="auto"/>
        <w:jc w:val="both"/>
        <w:rPr>
          <w:rFonts w:ascii="Arial" w:hAnsi="Arial" w:cs="Arial"/>
          <w:bCs/>
          <w:color w:val="000000"/>
          <w:sz w:val="18"/>
          <w:szCs w:val="18"/>
        </w:rPr>
      </w:pPr>
      <w:r w:rsidRPr="006200B2">
        <w:rPr>
          <w:rFonts w:ascii="Arial" w:hAnsi="Arial" w:cs="Arial"/>
          <w:bCs/>
          <w:color w:val="000000"/>
          <w:sz w:val="18"/>
          <w:szCs w:val="18"/>
        </w:rPr>
        <w:t>Cene so fiksne</w:t>
      </w:r>
      <w:r w:rsidR="003C63B3" w:rsidRPr="006200B2">
        <w:rPr>
          <w:rFonts w:ascii="Arial" w:hAnsi="Arial" w:cs="Arial"/>
          <w:bCs/>
          <w:color w:val="000000"/>
          <w:sz w:val="18"/>
          <w:szCs w:val="18"/>
        </w:rPr>
        <w:t xml:space="preserve"> in nespremenljiva ves čas trajanja pogodbenih del. Izjavljamo, da je naša ponudba izdelana v skladu z razpisnimi pogoji in navodili naročnika.</w:t>
      </w:r>
    </w:p>
    <w:p w:rsidR="00D25E46" w:rsidRPr="006200B2" w:rsidRDefault="001E4B0F" w:rsidP="00124F11">
      <w:pPr>
        <w:tabs>
          <w:tab w:val="left" w:pos="426"/>
        </w:tabs>
        <w:spacing w:before="120" w:after="120"/>
        <w:rPr>
          <w:rFonts w:ascii="Arial" w:hAnsi="Arial" w:cs="Arial"/>
          <w:sz w:val="18"/>
          <w:szCs w:val="18"/>
        </w:rPr>
      </w:pPr>
      <w:r w:rsidRPr="006200B2">
        <w:rPr>
          <w:rFonts w:ascii="Arial" w:hAnsi="Arial" w:cs="Arial"/>
          <w:sz w:val="18"/>
          <w:szCs w:val="18"/>
        </w:rPr>
        <w:t xml:space="preserve">Vrednost del se financira </w:t>
      </w:r>
      <w:r w:rsidR="00833D5B" w:rsidRPr="006200B2">
        <w:rPr>
          <w:rFonts w:ascii="Arial" w:hAnsi="Arial" w:cs="Arial"/>
          <w:sz w:val="18"/>
          <w:szCs w:val="18"/>
        </w:rPr>
        <w:t>s</w:t>
      </w:r>
      <w:r w:rsidR="00D911F6">
        <w:rPr>
          <w:rFonts w:ascii="Arial" w:hAnsi="Arial" w:cs="Arial"/>
          <w:sz w:val="18"/>
          <w:szCs w:val="18"/>
        </w:rPr>
        <w:t xml:space="preserve"> </w:t>
      </w:r>
      <w:r w:rsidR="00D911F6" w:rsidRPr="003E41A3">
        <w:rPr>
          <w:rFonts w:ascii="Arial" w:hAnsi="Arial" w:cs="Arial"/>
          <w:sz w:val="18"/>
          <w:szCs w:val="18"/>
        </w:rPr>
        <w:t>sredstvi</w:t>
      </w:r>
      <w:r w:rsidR="00D25E46" w:rsidRPr="003E41A3">
        <w:rPr>
          <w:rFonts w:ascii="Arial" w:hAnsi="Arial" w:cs="Arial"/>
          <w:sz w:val="18"/>
          <w:szCs w:val="18"/>
        </w:rPr>
        <w:t xml:space="preserve"> proračunskih</w:t>
      </w:r>
      <w:r w:rsidR="00D25E46" w:rsidRPr="006200B2">
        <w:rPr>
          <w:rFonts w:ascii="Arial" w:hAnsi="Arial" w:cs="Arial"/>
          <w:sz w:val="18"/>
          <w:szCs w:val="18"/>
        </w:rPr>
        <w:t xml:space="preserve"> postavk: </w:t>
      </w:r>
      <w:r w:rsidRPr="006200B2">
        <w:rPr>
          <w:rFonts w:ascii="Arial" w:hAnsi="Arial" w:cs="Arial"/>
          <w:sz w:val="18"/>
          <w:szCs w:val="18"/>
        </w:rPr>
        <w:t xml:space="preserve"> </w:t>
      </w:r>
      <w:r w:rsidR="00D25E46" w:rsidRPr="006200B2">
        <w:rPr>
          <w:rFonts w:cs="Arial"/>
          <w:sz w:val="18"/>
          <w:szCs w:val="18"/>
        </w:rPr>
        <w:t xml:space="preserve">20001004 – Objave in oglasi in 10001006 – Delovanje skupin članov sveta </w:t>
      </w:r>
      <w:r w:rsidR="00D73974" w:rsidRPr="006200B2">
        <w:rPr>
          <w:rFonts w:ascii="Arial" w:hAnsi="Arial" w:cs="Arial"/>
          <w:sz w:val="18"/>
          <w:szCs w:val="18"/>
        </w:rPr>
        <w:t>.</w:t>
      </w:r>
    </w:p>
    <w:p w:rsidR="005A51CE" w:rsidRPr="006200B2" w:rsidRDefault="0009498C" w:rsidP="00327259">
      <w:pPr>
        <w:pStyle w:val="Odstavekseznama"/>
        <w:numPr>
          <w:ilvl w:val="0"/>
          <w:numId w:val="7"/>
        </w:numPr>
        <w:tabs>
          <w:tab w:val="left" w:pos="426"/>
        </w:tabs>
        <w:spacing w:before="240" w:after="120"/>
        <w:ind w:left="284" w:hanging="284"/>
        <w:rPr>
          <w:rFonts w:ascii="Arial" w:hAnsi="Arial" w:cs="Arial"/>
          <w:b/>
          <w:sz w:val="18"/>
          <w:szCs w:val="18"/>
        </w:rPr>
      </w:pPr>
      <w:r w:rsidRPr="006200B2">
        <w:rPr>
          <w:rFonts w:ascii="Arial" w:hAnsi="Arial" w:cs="Arial"/>
          <w:b/>
          <w:sz w:val="18"/>
          <w:szCs w:val="18"/>
        </w:rPr>
        <w:t>Rok veljavnosti ponudbe</w:t>
      </w:r>
    </w:p>
    <w:p w:rsidR="00DC724E" w:rsidRPr="006200B2" w:rsidRDefault="00DC724E" w:rsidP="00ED6447">
      <w:pPr>
        <w:spacing w:after="120" w:line="240" w:lineRule="auto"/>
        <w:jc w:val="both"/>
        <w:rPr>
          <w:rFonts w:ascii="Arial" w:hAnsi="Arial" w:cs="Arial"/>
          <w:color w:val="000000"/>
          <w:sz w:val="18"/>
          <w:szCs w:val="18"/>
        </w:rPr>
      </w:pPr>
      <w:r w:rsidRPr="006200B2">
        <w:rPr>
          <w:rFonts w:ascii="Arial" w:hAnsi="Arial" w:cs="Arial"/>
          <w:color w:val="000000"/>
          <w:sz w:val="18"/>
          <w:szCs w:val="18"/>
        </w:rPr>
        <w:lastRenderedPageBreak/>
        <w:t>Veljavnost  ponudbe je do _________________(najmanj 60 dni od roka za predložitev ponudb).</w:t>
      </w:r>
    </w:p>
    <w:p w:rsidR="00DC724E" w:rsidRPr="006200B2" w:rsidRDefault="00DC724E" w:rsidP="00ED6447">
      <w:pPr>
        <w:spacing w:before="120" w:after="120" w:line="240" w:lineRule="auto"/>
        <w:jc w:val="both"/>
        <w:rPr>
          <w:rFonts w:ascii="Arial" w:hAnsi="Arial" w:cs="Arial"/>
          <w:sz w:val="18"/>
        </w:rPr>
      </w:pPr>
      <w:r w:rsidRPr="006200B2">
        <w:rPr>
          <w:rFonts w:ascii="Arial" w:hAnsi="Arial" w:cs="Arial"/>
          <w:sz w:val="18"/>
        </w:rPr>
        <w:t>V primeru, da bo naša ponudba sprejeta, smo pripravljeni z izvajanjem del p</w:t>
      </w:r>
      <w:r w:rsidR="00D73974" w:rsidRPr="006200B2">
        <w:rPr>
          <w:rFonts w:ascii="Arial" w:hAnsi="Arial" w:cs="Arial"/>
          <w:sz w:val="18"/>
        </w:rPr>
        <w:t xml:space="preserve">ričeti takoj po podpisu pogodbe. </w:t>
      </w:r>
      <w:r w:rsidRPr="006200B2">
        <w:rPr>
          <w:rFonts w:ascii="Arial" w:hAnsi="Arial" w:cs="Arial"/>
          <w:sz w:val="18"/>
        </w:rPr>
        <w:t>Strinjamo se z delom, kot je določen v razpisni dokumentaciji.</w:t>
      </w:r>
    </w:p>
    <w:p w:rsidR="00DC724E" w:rsidRPr="006200B2" w:rsidRDefault="00DC724E" w:rsidP="00327259">
      <w:pPr>
        <w:pStyle w:val="Odstavekseznama"/>
        <w:numPr>
          <w:ilvl w:val="0"/>
          <w:numId w:val="7"/>
        </w:numPr>
        <w:spacing w:before="240" w:after="120" w:line="240" w:lineRule="auto"/>
        <w:ind w:left="284" w:hanging="284"/>
        <w:jc w:val="both"/>
        <w:rPr>
          <w:rFonts w:ascii="Arial" w:hAnsi="Arial" w:cs="Arial"/>
          <w:b/>
        </w:rPr>
      </w:pPr>
      <w:r w:rsidRPr="006200B2">
        <w:rPr>
          <w:rFonts w:ascii="Arial" w:hAnsi="Arial" w:cs="Arial"/>
          <w:b/>
          <w:bCs/>
          <w:color w:val="000000"/>
          <w:sz w:val="18"/>
          <w:szCs w:val="18"/>
        </w:rPr>
        <w:t>Podatki o plačilu</w:t>
      </w:r>
    </w:p>
    <w:p w:rsidR="001A1710" w:rsidRPr="006200B2" w:rsidRDefault="001A1710" w:rsidP="001A1710">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 xml:space="preserve">Izvajalec izstavi račun v elektronski obliki (eRačun) in ga posreduje UJP (spletna aplikacija UJPnet), ki je enotna vstopna in izstopna točka za izmenjavo računov in spremljajočih dokumentov v elektronski obliki. Plačila se opravijo na podlagi </w:t>
      </w:r>
      <w:r w:rsidRPr="003E41A3">
        <w:rPr>
          <w:rFonts w:ascii="Arial" w:hAnsi="Arial" w:cs="Arial"/>
          <w:color w:val="000000"/>
          <w:sz w:val="18"/>
          <w:szCs w:val="18"/>
        </w:rPr>
        <w:t xml:space="preserve">računa, ki ga izvajalec izda do 8. v mesecu za opravljeno storitev v preteklem mesecu. Rok plačila računa je 30. </w:t>
      </w:r>
      <w:r w:rsidR="00D911F6" w:rsidRPr="003E41A3">
        <w:rPr>
          <w:rFonts w:ascii="Arial" w:hAnsi="Arial" w:cs="Arial"/>
          <w:color w:val="000000"/>
          <w:sz w:val="18"/>
          <w:szCs w:val="18"/>
        </w:rPr>
        <w:t>d</w:t>
      </w:r>
      <w:r w:rsidRPr="003E41A3">
        <w:rPr>
          <w:rFonts w:ascii="Arial" w:hAnsi="Arial" w:cs="Arial"/>
          <w:color w:val="000000"/>
          <w:sz w:val="18"/>
          <w:szCs w:val="18"/>
        </w:rPr>
        <w:t>an</w:t>
      </w:r>
      <w:r w:rsidR="00D911F6" w:rsidRPr="003E41A3">
        <w:rPr>
          <w:rFonts w:ascii="Arial" w:hAnsi="Arial" w:cs="Arial"/>
          <w:color w:val="000000"/>
          <w:sz w:val="18"/>
          <w:szCs w:val="18"/>
        </w:rPr>
        <w:t xml:space="preserve"> in prične teči naslednji dan</w:t>
      </w:r>
      <w:r w:rsidRPr="003E41A3">
        <w:rPr>
          <w:rFonts w:ascii="Arial" w:hAnsi="Arial" w:cs="Arial"/>
          <w:color w:val="000000"/>
          <w:sz w:val="18"/>
          <w:szCs w:val="18"/>
        </w:rPr>
        <w:t xml:space="preserve"> od </w:t>
      </w:r>
      <w:r w:rsidR="00D911F6" w:rsidRPr="003E41A3">
        <w:rPr>
          <w:rFonts w:ascii="Arial" w:hAnsi="Arial" w:cs="Arial"/>
          <w:color w:val="000000"/>
          <w:sz w:val="18"/>
          <w:szCs w:val="18"/>
        </w:rPr>
        <w:t>dneva</w:t>
      </w:r>
      <w:r w:rsidRPr="003E41A3">
        <w:rPr>
          <w:rFonts w:ascii="Arial" w:hAnsi="Arial" w:cs="Arial"/>
          <w:color w:val="000000"/>
          <w:sz w:val="18"/>
          <w:szCs w:val="18"/>
        </w:rPr>
        <w:t xml:space="preserve"> prejema računa, pri čemer se za uradni datum prejema računa šteje datum prejema</w:t>
      </w:r>
      <w:r w:rsidRPr="006200B2">
        <w:rPr>
          <w:rFonts w:ascii="Arial" w:hAnsi="Arial" w:cs="Arial"/>
          <w:color w:val="000000"/>
          <w:sz w:val="18"/>
          <w:szCs w:val="18"/>
        </w:rPr>
        <w:t xml:space="preserve">  računa v spletno aplikacijo UJPnet. Če naročnik izpodbija del zneska računa, se račun zavrne. </w:t>
      </w:r>
    </w:p>
    <w:p w:rsidR="001A1710" w:rsidRPr="006200B2" w:rsidRDefault="001A1710" w:rsidP="001A1710">
      <w:pPr>
        <w:tabs>
          <w:tab w:val="left" w:pos="426"/>
        </w:tabs>
        <w:spacing w:after="0" w:line="240" w:lineRule="auto"/>
        <w:jc w:val="both"/>
        <w:rPr>
          <w:rFonts w:ascii="Arial" w:hAnsi="Arial" w:cs="Arial"/>
        </w:rPr>
      </w:pPr>
      <w:r w:rsidRPr="006200B2">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 Roki plačil podizvajalcem so enaki kot za izvajalca.</w:t>
      </w:r>
    </w:p>
    <w:p w:rsidR="003D0DA4" w:rsidRPr="006200B2" w:rsidRDefault="001A1710" w:rsidP="002B2656">
      <w:pPr>
        <w:tabs>
          <w:tab w:val="left" w:pos="426"/>
        </w:tabs>
        <w:spacing w:before="120" w:after="120"/>
        <w:jc w:val="both"/>
        <w:rPr>
          <w:rFonts w:ascii="Arial" w:hAnsi="Arial" w:cs="Arial"/>
        </w:rPr>
      </w:pPr>
      <w:r w:rsidRPr="006200B2">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A01EE3" w:rsidRPr="006200B2" w:rsidRDefault="001A1710" w:rsidP="001A1710">
      <w:pPr>
        <w:tabs>
          <w:tab w:val="left" w:pos="426"/>
        </w:tabs>
        <w:spacing w:before="240" w:after="120"/>
        <w:ind w:left="360"/>
        <w:rPr>
          <w:rFonts w:ascii="Arial" w:hAnsi="Arial" w:cs="Arial"/>
          <w:b/>
          <w:sz w:val="18"/>
          <w:szCs w:val="18"/>
        </w:rPr>
      </w:pPr>
      <w:r w:rsidRPr="006200B2">
        <w:rPr>
          <w:rFonts w:ascii="Arial" w:hAnsi="Arial" w:cs="Arial"/>
          <w:b/>
          <w:sz w:val="18"/>
          <w:szCs w:val="18"/>
        </w:rPr>
        <w:t xml:space="preserve">5. </w:t>
      </w:r>
      <w:r w:rsidR="0009498C" w:rsidRPr="006200B2">
        <w:rPr>
          <w:rFonts w:ascii="Arial" w:hAnsi="Arial" w:cs="Arial"/>
          <w:b/>
          <w:sz w:val="18"/>
          <w:szCs w:val="18"/>
        </w:rPr>
        <w:t>Podatki o ponudniku</w:t>
      </w:r>
    </w:p>
    <w:tbl>
      <w:tblPr>
        <w:tblStyle w:val="NormalTablePHPDOCX"/>
        <w:tblW w:w="5000" w:type="pct"/>
        <w:tblLook w:val="04A0" w:firstRow="1" w:lastRow="0" w:firstColumn="1" w:lastColumn="0" w:noHBand="0" w:noVBand="1"/>
      </w:tblPr>
      <w:tblGrid>
        <w:gridCol w:w="2888"/>
        <w:gridCol w:w="6739"/>
      </w:tblGrid>
      <w:tr w:rsidR="003F2FCB"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F2FCB" w:rsidRPr="006200B2" w:rsidRDefault="003F2FCB" w:rsidP="00124F11">
            <w:pPr>
              <w:tabs>
                <w:tab w:val="left" w:pos="426"/>
              </w:tabs>
              <w:jc w:val="right"/>
              <w:rPr>
                <w:rFonts w:ascii="Arial" w:hAnsi="Arial" w:cs="Arial"/>
                <w:b/>
                <w:bCs/>
                <w:sz w:val="18"/>
                <w:szCs w:val="18"/>
              </w:rPr>
            </w:pPr>
            <w:r w:rsidRPr="006200B2">
              <w:rPr>
                <w:rFonts w:ascii="Arial" w:hAnsi="Arial" w:cs="Arial"/>
                <w:b/>
                <w:bCs/>
                <w:sz w:val="18"/>
                <w:szCs w:val="18"/>
              </w:rPr>
              <w:t>PONUDNIK JE MSP*</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2FCB" w:rsidRPr="006200B2" w:rsidRDefault="003F2FCB" w:rsidP="00124F11">
            <w:pPr>
              <w:tabs>
                <w:tab w:val="left" w:pos="426"/>
              </w:tabs>
              <w:rPr>
                <w:rFonts w:ascii="Arial" w:hAnsi="Arial" w:cs="Arial"/>
                <w:sz w:val="18"/>
                <w:szCs w:val="18"/>
              </w:rPr>
            </w:pPr>
            <w:r w:rsidRPr="006200B2">
              <w:rPr>
                <w:rFonts w:ascii="Arial" w:hAnsi="Arial" w:cs="Arial"/>
                <w:sz w:val="18"/>
                <w:szCs w:val="18"/>
              </w:rPr>
              <w:t>DA / NE (obkrožite ustrezno)</w:t>
            </w:r>
          </w:p>
        </w:tc>
      </w:tr>
      <w:tr w:rsidR="00A01EE3"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01EE3" w:rsidRPr="006200B2" w:rsidRDefault="00A01EE3"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sz w:val="18"/>
                <w:szCs w:val="18"/>
              </w:rPr>
              <w:t>ZAKONITI ZASTOPNIKI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01EE3" w:rsidRPr="006200B2" w:rsidRDefault="00A01EE3"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E27870"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27870" w:rsidRPr="006200B2" w:rsidRDefault="00E27870"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color w:val="000000"/>
                <w:position w:val="-2"/>
                <w:sz w:val="18"/>
                <w:szCs w:val="18"/>
                <w:shd w:val="clear" w:color="auto" w:fill="CCCCCC"/>
              </w:rPr>
              <w:t>PRISTOJNI DAVČNI URAD:</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27870" w:rsidRPr="006200B2" w:rsidRDefault="00E27870"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AC27E7"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C27E7" w:rsidRPr="006200B2" w:rsidRDefault="00AC27E7"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color w:val="000000"/>
                <w:position w:val="-2"/>
                <w:sz w:val="18"/>
                <w:szCs w:val="18"/>
                <w:shd w:val="clear" w:color="auto" w:fill="CCCCCC"/>
              </w:rPr>
              <w:t>POOBLAŠČENA OSEBA ZA VROČANJE</w:t>
            </w:r>
          </w:p>
          <w:p w:rsidR="003703C2" w:rsidRPr="006200B2" w:rsidRDefault="003703C2"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color w:val="000000"/>
                <w:position w:val="-2"/>
                <w:sz w:val="18"/>
                <w:szCs w:val="18"/>
                <w:shd w:val="clear" w:color="auto" w:fill="CCCCCC"/>
              </w:rPr>
              <w:t xml:space="preserve">Ime in priimek, ulica in hišna številka, kraj v Republiki Sloveniji </w:t>
            </w:r>
          </w:p>
          <w:p w:rsidR="00AC27E7" w:rsidRPr="006200B2" w:rsidRDefault="00AC27E7"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color w:val="808080" w:themeColor="background1" w:themeShade="80"/>
                <w:position w:val="-2"/>
                <w:sz w:val="18"/>
                <w:szCs w:val="18"/>
                <w:shd w:val="clear" w:color="auto" w:fill="CCCCCC"/>
              </w:rPr>
              <w:lastRenderedPageBreak/>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C27E7" w:rsidRPr="006200B2" w:rsidRDefault="00AC27E7" w:rsidP="00124F11">
            <w:pPr>
              <w:tabs>
                <w:tab w:val="left" w:pos="426"/>
              </w:tabs>
              <w:rPr>
                <w:rFonts w:ascii="Arial" w:hAnsi="Arial" w:cs="Arial"/>
              </w:rPr>
            </w:pPr>
          </w:p>
        </w:tc>
      </w:tr>
    </w:tbl>
    <w:p w:rsidR="003F2FCB" w:rsidRPr="006200B2" w:rsidRDefault="003F2FCB" w:rsidP="00124F11">
      <w:pPr>
        <w:tabs>
          <w:tab w:val="left" w:pos="426"/>
        </w:tabs>
        <w:spacing w:before="120" w:after="0"/>
        <w:rPr>
          <w:rFonts w:ascii="Arial" w:hAnsi="Arial" w:cs="Arial"/>
        </w:rPr>
      </w:pPr>
      <w:r w:rsidRPr="006200B2">
        <w:rPr>
          <w:rFonts w:ascii="Arial" w:hAnsi="Arial" w:cs="Arial"/>
        </w:rPr>
        <w:lastRenderedPageBreak/>
        <w:t xml:space="preserve">* </w:t>
      </w:r>
      <w:r w:rsidRPr="006200B2">
        <w:rPr>
          <w:rFonts w:ascii="Arial" w:hAnsi="Arial" w:cs="Arial"/>
          <w:i/>
          <w:sz w:val="18"/>
          <w:szCs w:val="18"/>
        </w:rPr>
        <w:t>MSP – Mikro, mala in srednje velika podjetja, kot so opredeljena v Priporočilu Komisije 2003/361/ES</w:t>
      </w:r>
    </w:p>
    <w:tbl>
      <w:tblPr>
        <w:tblStyle w:val="NormalTablePHPDOCX"/>
        <w:tblW w:w="5000" w:type="pct"/>
        <w:tblLook w:val="04A0" w:firstRow="1" w:lastRow="0" w:firstColumn="1" w:lastColumn="0" w:noHBand="0" w:noVBand="1"/>
      </w:tblPr>
      <w:tblGrid>
        <w:gridCol w:w="4819"/>
        <w:gridCol w:w="4820"/>
      </w:tblGrid>
      <w:tr w:rsidR="005A51CE" w:rsidRPr="006200B2">
        <w:tc>
          <w:tcPr>
            <w:tcW w:w="2500" w:type="pct"/>
            <w:tcMar>
              <w:top w:w="75" w:type="dxa"/>
              <w:bottom w:w="75" w:type="dxa"/>
            </w:tcMar>
            <w:vAlign w:val="center"/>
          </w:tcPr>
          <w:p w:rsidR="007C30C3" w:rsidRPr="006200B2" w:rsidRDefault="007C30C3" w:rsidP="00124F11">
            <w:pPr>
              <w:tabs>
                <w:tab w:val="left" w:pos="426"/>
              </w:tabs>
              <w:spacing w:before="135" w:after="135"/>
              <w:jc w:val="both"/>
              <w:textAlignment w:val="center"/>
              <w:rPr>
                <w:rFonts w:ascii="Arial" w:hAnsi="Arial" w:cs="Arial"/>
                <w:color w:val="000000"/>
                <w:position w:val="-2"/>
                <w:sz w:val="18"/>
                <w:szCs w:val="18"/>
              </w:rPr>
            </w:pP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1857"/>
            </w:tblGrid>
            <w:tr w:rsidR="005A51CE" w:rsidRPr="006200B2">
              <w:tc>
                <w:tcPr>
                  <w:tcW w:w="0" w:type="auto"/>
                  <w:tcMar>
                    <w:top w:w="0" w:type="auto"/>
                    <w:bottom w:w="0" w:type="auto"/>
                  </w:tcMar>
                </w:tcPr>
                <w:p w:rsidR="005A51CE" w:rsidRPr="006200B2" w:rsidRDefault="0009498C" w:rsidP="00327259">
                  <w:pPr>
                    <w:numPr>
                      <w:ilvl w:val="0"/>
                      <w:numId w:val="1"/>
                    </w:numPr>
                    <w:tabs>
                      <w:tab w:val="left" w:pos="426"/>
                    </w:tabs>
                    <w:ind w:left="0"/>
                    <w:rPr>
                      <w:rFonts w:ascii="Arial" w:hAnsi="Arial" w:cs="Arial"/>
                      <w:color w:val="000000"/>
                      <w:sz w:val="18"/>
                      <w:szCs w:val="18"/>
                    </w:rPr>
                  </w:pPr>
                  <w:r w:rsidRPr="006200B2">
                    <w:rPr>
                      <w:rFonts w:ascii="Arial" w:hAnsi="Arial" w:cs="Arial"/>
                      <w:color w:val="000000"/>
                      <w:position w:val="-2"/>
                      <w:sz w:val="18"/>
                      <w:szCs w:val="18"/>
                    </w:rPr>
                    <w:t>Obrazec predračun</w:t>
                  </w:r>
                </w:p>
              </w:tc>
            </w:tr>
            <w:tr w:rsidR="007D2532" w:rsidRPr="006200B2">
              <w:tc>
                <w:tcPr>
                  <w:tcW w:w="0" w:type="auto"/>
                  <w:tcMar>
                    <w:top w:w="0" w:type="auto"/>
                    <w:bottom w:w="0" w:type="auto"/>
                  </w:tcMar>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color w:val="000000"/>
                      <w:position w:val="-2"/>
                      <w:sz w:val="18"/>
                      <w:szCs w:val="18"/>
                    </w:rPr>
                  </w:pPr>
                </w:p>
              </w:tc>
            </w:tr>
          </w:tbl>
          <w:p w:rsidR="005A51CE" w:rsidRPr="006200B2" w:rsidRDefault="005A51CE" w:rsidP="00124F11">
            <w:pPr>
              <w:tabs>
                <w:tab w:val="left" w:pos="426"/>
              </w:tabs>
              <w:rPr>
                <w:rFonts w:ascii="Arial" w:hAnsi="Arial" w:cs="Arial"/>
              </w:rPr>
            </w:pPr>
          </w:p>
        </w:tc>
        <w:tc>
          <w:tcPr>
            <w:tcW w:w="0" w:type="auto"/>
            <w:tcMar>
              <w:top w:w="75" w:type="dxa"/>
              <w:bottom w:w="75" w:type="dxa"/>
            </w:tcMar>
            <w:vAlign w:val="center"/>
          </w:tcPr>
          <w:p w:rsidR="005A51CE" w:rsidRPr="006200B2" w:rsidRDefault="005A51CE" w:rsidP="00124F11">
            <w:pPr>
              <w:tabs>
                <w:tab w:val="left" w:pos="426"/>
              </w:tabs>
              <w:rPr>
                <w:rFonts w:ascii="Arial" w:hAnsi="Arial" w:cs="Arial"/>
              </w:rPr>
            </w:pPr>
          </w:p>
        </w:tc>
      </w:tr>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5A51CE" w:rsidRPr="006200B2" w:rsidRDefault="005A51CE" w:rsidP="00124F11">
      <w:pPr>
        <w:tabs>
          <w:tab w:val="left" w:pos="426"/>
        </w:tabs>
        <w:rPr>
          <w:rFonts w:ascii="Arial" w:hAnsi="Arial" w:cs="Arial"/>
        </w:rPr>
        <w:sectPr w:rsidR="005A51CE" w:rsidRPr="006200B2" w:rsidSect="00897151">
          <w:footerReference w:type="default" r:id="rId13"/>
          <w:pgSz w:w="11906" w:h="16838"/>
          <w:pgMar w:top="1418" w:right="1133" w:bottom="1418" w:left="1134" w:header="567" w:footer="596" w:gutter="0"/>
          <w:cols w:space="708"/>
          <w:docGrid w:linePitch="360"/>
        </w:sectPr>
      </w:pPr>
    </w:p>
    <w:p w:rsidR="00375F35" w:rsidRPr="006200B2" w:rsidRDefault="00375F35" w:rsidP="00124F11">
      <w:pPr>
        <w:tabs>
          <w:tab w:val="left" w:pos="426"/>
        </w:tabs>
        <w:spacing w:after="0" w:line="240" w:lineRule="auto"/>
        <w:jc w:val="right"/>
        <w:rPr>
          <w:rFonts w:ascii="Arial" w:hAnsi="Arial" w:cs="Arial"/>
          <w:i/>
          <w:color w:val="000000"/>
          <w:sz w:val="16"/>
          <w:szCs w:val="16"/>
        </w:rPr>
      </w:pPr>
      <w:r w:rsidRPr="006200B2">
        <w:rPr>
          <w:rFonts w:ascii="Arial" w:hAnsi="Arial" w:cs="Arial"/>
          <w:i/>
          <w:color w:val="000000"/>
          <w:sz w:val="16"/>
          <w:szCs w:val="16"/>
        </w:rPr>
        <w:lastRenderedPageBreak/>
        <w:t>Obrazec št: 2</w:t>
      </w:r>
    </w:p>
    <w:p w:rsidR="00375F35" w:rsidRPr="006200B2" w:rsidRDefault="00375F35" w:rsidP="00124F11">
      <w:pPr>
        <w:tabs>
          <w:tab w:val="left" w:pos="426"/>
        </w:tabs>
        <w:spacing w:before="240" w:after="120" w:line="240" w:lineRule="auto"/>
        <w:rPr>
          <w:rFonts w:ascii="Arial" w:hAnsi="Arial" w:cs="Arial"/>
          <w:b/>
          <w:color w:val="000000"/>
          <w:sz w:val="24"/>
          <w:szCs w:val="24"/>
        </w:rPr>
      </w:pPr>
      <w:r w:rsidRPr="006200B2">
        <w:rPr>
          <w:rFonts w:ascii="Arial" w:hAnsi="Arial" w:cs="Arial"/>
          <w:b/>
          <w:color w:val="000000"/>
          <w:sz w:val="24"/>
          <w:szCs w:val="24"/>
        </w:rPr>
        <w:t>KROVNA IZJAVA</w:t>
      </w:r>
    </w:p>
    <w:p w:rsidR="00FD2554" w:rsidRPr="006200B2" w:rsidRDefault="00FD2554" w:rsidP="00892E61">
      <w:pPr>
        <w:pStyle w:val="Paragraf"/>
        <w:rPr>
          <w:rFonts w:ascii="Arial" w:hAnsi="Arial" w:cs="Arial"/>
          <w:b/>
          <w:sz w:val="22"/>
          <w:szCs w:val="22"/>
        </w:rPr>
      </w:pPr>
      <w:r w:rsidRPr="006200B2">
        <w:rPr>
          <w:rFonts w:ascii="Arial" w:hAnsi="Arial" w:cs="Arial"/>
          <w:color w:val="000000"/>
        </w:rPr>
        <w:t>V zvezi z javnim naročilom »</w:t>
      </w:r>
      <w:r w:rsidR="00892E61" w:rsidRPr="006200B2">
        <w:rPr>
          <w:rFonts w:ascii="Arial" w:hAnsi="Arial" w:cs="Arial"/>
          <w:b/>
        </w:rPr>
        <w:t>Zagotavljanje medijskih storitev in zakup oglaševalskega prostora v tedenskem tiskanem mediju</w:t>
      </w:r>
      <w:r w:rsidRPr="006200B2">
        <w:rPr>
          <w:rFonts w:ascii="Arial" w:hAnsi="Arial" w:cs="Arial"/>
          <w:b/>
        </w:rPr>
        <w:t>«,</w:t>
      </w:r>
    </w:p>
    <w:p w:rsidR="00FD2554" w:rsidRPr="006200B2" w:rsidRDefault="00FD2554" w:rsidP="00124F11">
      <w:pPr>
        <w:tabs>
          <w:tab w:val="left" w:pos="426"/>
        </w:tabs>
        <w:spacing w:before="360" w:after="0" w:line="240" w:lineRule="auto"/>
        <w:jc w:val="both"/>
        <w:rPr>
          <w:rFonts w:ascii="Arial" w:hAnsi="Arial" w:cs="Arial"/>
        </w:rPr>
      </w:pPr>
      <w:r w:rsidRPr="006200B2">
        <w:rPr>
          <w:rFonts w:ascii="Arial" w:hAnsi="Arial" w:cs="Arial"/>
          <w:color w:val="000000"/>
          <w:sz w:val="18"/>
          <w:szCs w:val="18"/>
          <w:u w:val="single"/>
        </w:rPr>
        <w:t>____________________________________</w:t>
      </w:r>
      <w:r w:rsidRPr="006200B2">
        <w:rPr>
          <w:rFonts w:ascii="Arial" w:hAnsi="Arial" w:cs="Arial"/>
          <w:color w:val="000000"/>
          <w:sz w:val="18"/>
          <w:szCs w:val="18"/>
        </w:rPr>
        <w:t>,</w:t>
      </w:r>
    </w:p>
    <w:p w:rsidR="00FD2554" w:rsidRPr="006200B2" w:rsidRDefault="00FD2554" w:rsidP="00124F11">
      <w:pPr>
        <w:tabs>
          <w:tab w:val="left" w:pos="426"/>
        </w:tabs>
        <w:spacing w:after="120" w:line="240" w:lineRule="auto"/>
        <w:jc w:val="both"/>
        <w:rPr>
          <w:rFonts w:ascii="Arial" w:hAnsi="Arial" w:cs="Arial"/>
        </w:rPr>
      </w:pPr>
      <w:r w:rsidRPr="006200B2">
        <w:rPr>
          <w:rFonts w:ascii="Arial" w:hAnsi="Arial" w:cs="Arial"/>
          <w:i/>
          <w:iCs/>
          <w:color w:val="000000"/>
          <w:sz w:val="18"/>
          <w:szCs w:val="18"/>
        </w:rPr>
        <w:t>(naziv ponudnika, partnerja v skupni ponudbi)</w:t>
      </w:r>
    </w:p>
    <w:p w:rsidR="00FD2554" w:rsidRPr="006200B2" w:rsidRDefault="002B2656" w:rsidP="00124F11">
      <w:pPr>
        <w:tabs>
          <w:tab w:val="left" w:pos="426"/>
        </w:tabs>
        <w:spacing w:before="480" w:after="60" w:line="240" w:lineRule="auto"/>
        <w:jc w:val="both"/>
        <w:rPr>
          <w:rFonts w:ascii="Arial" w:hAnsi="Arial" w:cs="Arial"/>
          <w:color w:val="000000"/>
          <w:sz w:val="18"/>
          <w:szCs w:val="18"/>
        </w:rPr>
      </w:pPr>
      <w:r w:rsidRPr="006200B2">
        <w:rPr>
          <w:rFonts w:ascii="Arial" w:hAnsi="Arial" w:cs="Arial"/>
          <w:color w:val="000000"/>
          <w:sz w:val="18"/>
          <w:szCs w:val="18"/>
        </w:rPr>
        <w:t xml:space="preserve">I. </w:t>
      </w:r>
      <w:r w:rsidR="00FD2554" w:rsidRPr="006200B2">
        <w:rPr>
          <w:rFonts w:ascii="Arial" w:hAnsi="Arial" w:cs="Arial"/>
          <w:color w:val="000000"/>
          <w:sz w:val="18"/>
          <w:szCs w:val="18"/>
        </w:rPr>
        <w:t>Pod kazensko in materialno odgovornostjo izjavljamo, da: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450663" w:rsidRPr="006200B2" w:rsidRDefault="00450663" w:rsidP="00327259">
      <w:pPr>
        <w:numPr>
          <w:ilvl w:val="0"/>
          <w:numId w:val="8"/>
        </w:numPr>
        <w:tabs>
          <w:tab w:val="left" w:pos="426"/>
        </w:tabs>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so vsi podatki, ki so podani v naši ponudbi, resnični ter da fotokopije priloženih listin ustrezajo originalu. Za podane podatke, njihovo resničnost in ustreznost fotokopij prevzamemo popolno odgovornost ponudnik naročniku daje pooblastilo, da jih preveri pri pristojnih organih, za kar bomo na naročnikovo zahtevo predložili ustrezna pooblastila, če jih bo ta zahteval;</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bomo javno naročilo izvajali s strokovno usposobljenimi delavci oziroma kadrom;</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bomo v primeru zamenjave priglašenih ali uvedbe novih podizvajalcev ali priglašenih kadrov pred njihovo menjavo oziroma uvedbo pridobili pisno soglasje naročnika;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bodo vsi novi podizvajalci, izpolnjevali vse naročnikove pogoje, ki jih morajo izpolnjevati podizvajalci;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bodo vsi zamenjani kadri ob morebitni menjavi izpolnjevali kadrovske pogoje, ki jih je določil naročnik v razpisni dokumentaciji;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smo v celoti seznanjeni z vso relevantno zakonodajo, ki se upošteva pri oddaji tega javnega naročila in z obsegom in zahtevnostjo javnega naročila;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bomo vse prevzete obveznosti izpolnili v predpisani količini, kvaliteti in rokih, kot to izhaja iz razpisne dokumentacije za oddajo tega javnega naročila;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za nas ne obstaja absolutna prepoved poslovanja z naročnikom, kot izhaja iz 35. člena ZIntPK;</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lastRenderedPageBreak/>
        <w:t>z drugimi gospodarskimi subjekti nismo sklenili dogovora, katerega cilj ali učinek je preprečevati, omejevati ali izkrivljati konkurenco;</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nismo bili s pravnomočno sodbo v katerikoli državi obsojeni za prestopek v zvezi s poklicnim ravnanjem;</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pri dajanju informacij, zahtevanih v skladu z določbami 79. člena ZJN-2, v tem ali predhodnih postopkih, nismo namerno podali zavajajoče razlage ali teh informacij nismo zagotovili;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nismo v postopku prisilne poravnave, stečajnem postopku ali v postopku likvidacije;</w:t>
      </w:r>
    </w:p>
    <w:p w:rsidR="00450663" w:rsidRPr="006200B2" w:rsidRDefault="00450663" w:rsidP="00327259">
      <w:pPr>
        <w:numPr>
          <w:ilvl w:val="0"/>
          <w:numId w:val="8"/>
        </w:numPr>
        <w:tabs>
          <w:tab w:val="left" w:pos="426"/>
        </w:tabs>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bomo v primeru, da bomo izbrani v tem postopku, v celoti odgovarjali za dela podizvajalcev, ki smo jih navedli v svoji ponudbi,</w:t>
      </w:r>
    </w:p>
    <w:p w:rsidR="00450663" w:rsidRPr="006200B2" w:rsidRDefault="00450663" w:rsidP="00327259">
      <w:pPr>
        <w:numPr>
          <w:ilvl w:val="0"/>
          <w:numId w:val="8"/>
        </w:numPr>
        <w:tabs>
          <w:tab w:val="left" w:pos="426"/>
        </w:tabs>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bomo v primeru da bomo izbrani na predmetnem javnem naročilu, naročniku na njegov poziv, v roku osmih dni od prejema poziva, posredovali podatke o svojih ustanoviteljih, družbenikih, vključno s tihimi družbeniki, delničarjih, komanditistih ali drugih lastnikih in podatke o lastniških deležih navedenih oseb, gospodarskih subjektih, za katere se glede na določbe zakona, ki ureja gospodarske družbe, šteje, da so z nami povezane družbe.</w:t>
      </w:r>
    </w:p>
    <w:p w:rsidR="00450663" w:rsidRPr="006200B2" w:rsidRDefault="00450663" w:rsidP="00327259">
      <w:pPr>
        <w:numPr>
          <w:ilvl w:val="0"/>
          <w:numId w:val="8"/>
        </w:numPr>
        <w:tabs>
          <w:tab w:val="left" w:pos="426"/>
        </w:tabs>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nismo kršili obveznosti iz 2. odstavka 3. člena ZJN-3.</w:t>
      </w:r>
    </w:p>
    <w:p w:rsidR="00450663" w:rsidRPr="006200B2" w:rsidRDefault="00450663" w:rsidP="00327259">
      <w:pPr>
        <w:pStyle w:val="Odstavekseznama"/>
        <w:numPr>
          <w:ilvl w:val="0"/>
          <w:numId w:val="8"/>
        </w:numPr>
        <w:tabs>
          <w:tab w:val="left" w:pos="426"/>
        </w:tabs>
        <w:spacing w:before="60" w:after="60" w:line="240" w:lineRule="auto"/>
        <w:ind w:left="284" w:hanging="284"/>
        <w:jc w:val="both"/>
        <w:rPr>
          <w:rFonts w:ascii="Arial" w:hAnsi="Arial" w:cs="Arial"/>
          <w:color w:val="000000"/>
          <w:sz w:val="18"/>
          <w:szCs w:val="18"/>
        </w:rPr>
      </w:pPr>
      <w:r w:rsidRPr="006200B2">
        <w:rPr>
          <w:rFonts w:ascii="Arial" w:hAnsi="Arial" w:cs="Arial"/>
          <w:color w:val="000000"/>
          <w:sz w:val="18"/>
          <w:szCs w:val="18"/>
        </w:rPr>
        <w:t>izpolnjujemo vse ostale pogoje za izvedbo naročila, ki jih določa razpisna dokumentacija.</w:t>
      </w:r>
    </w:p>
    <w:p w:rsidR="00FD2554" w:rsidRPr="006200B2" w:rsidRDefault="00FD2554" w:rsidP="00124F11">
      <w:pPr>
        <w:tabs>
          <w:tab w:val="left" w:pos="426"/>
        </w:tabs>
        <w:spacing w:before="480" w:after="60" w:line="240" w:lineRule="auto"/>
        <w:jc w:val="both"/>
        <w:rPr>
          <w:rFonts w:ascii="Arial" w:hAnsi="Arial" w:cs="Arial"/>
          <w:color w:val="000000"/>
          <w:sz w:val="18"/>
          <w:szCs w:val="18"/>
        </w:rPr>
      </w:pPr>
      <w:r w:rsidRPr="006200B2">
        <w:rPr>
          <w:rFonts w:ascii="Arial" w:hAnsi="Arial" w:cs="Arial"/>
          <w:color w:val="000000"/>
          <w:sz w:val="18"/>
          <w:szCs w:val="18"/>
        </w:rPr>
        <w:t>Izjavljamo, da izpolnjujemo naslednje obvezne pogoje skladno z zakonskimi zahtevami in zahtevami naročnika:</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imamo dovoljenje za opravljanje dejavnosti, ki je predmet javnega naročila in smo vpisani v poklicni oziroma poslovni register v državi sedeža,</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nismo bili pravnomočno obsojeni zaradi storitve kaznivega dejanja navedenega v prvem odstavku 75. člena ZJN-3,</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nismo izločeni iz postopkov javnih naročil zaradi uvrstitve v evidenco gospodarskih subjektov z negativnimi referencami,</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na dan oddaje ponudbe nimamo nepredloženih obračunov davčnih odtegljajev za dohodke iz delovnega razmerja za obdobje zadnjih petih let do dne oddaje ponudbe,</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nam v zadnjih treh letih pred potekom roka za oddajo ponudb ni bila s pravnomočno odločbo pristojnega organa Republike Slovenije ali druge države članice ali tretje države dvakrat izrečena globa zaradi prekrška v zvezi s plačilom za delo</w:t>
      </w:r>
      <w:r w:rsidR="00DC724E" w:rsidRPr="006200B2">
        <w:rPr>
          <w:rFonts w:ascii="Arial" w:hAnsi="Arial" w:cs="Arial"/>
          <w:color w:val="000000"/>
          <w:sz w:val="18"/>
          <w:szCs w:val="18"/>
        </w:rPr>
        <w:t>.</w:t>
      </w:r>
    </w:p>
    <w:p w:rsidR="002B2656" w:rsidRPr="006200B2" w:rsidRDefault="00FD2554"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w:t>
      </w:r>
      <w:r w:rsidR="002B2656" w:rsidRPr="006200B2">
        <w:rPr>
          <w:rFonts w:ascii="Arial" w:hAnsi="Arial" w:cs="Arial"/>
          <w:color w:val="000000"/>
          <w:sz w:val="18"/>
          <w:szCs w:val="18"/>
        </w:rPr>
        <w:t>II. Naročniku izrecno dovoljujemo, da v zvezi z oddajo predmetnega javnega naročila, obstoj in vsebino navedb v ponudbi preveri elektronsko v aplikaciji eDosje.</w:t>
      </w:r>
    </w:p>
    <w:p w:rsidR="00FD2554" w:rsidRPr="006200B2" w:rsidRDefault="00FD2554" w:rsidP="00124F11">
      <w:pPr>
        <w:tabs>
          <w:tab w:val="left" w:pos="426"/>
        </w:tabs>
        <w:spacing w:before="225" w:after="225" w:line="240" w:lineRule="auto"/>
        <w:jc w:val="both"/>
        <w:rPr>
          <w:rFonts w:ascii="Arial" w:hAnsi="Arial" w:cs="Arial"/>
        </w:rPr>
      </w:pP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FD2554" w:rsidRPr="006200B2" w:rsidRDefault="00FD2554" w:rsidP="00124F11">
      <w:pPr>
        <w:tabs>
          <w:tab w:val="left" w:pos="426"/>
        </w:tabs>
        <w:spacing w:before="225" w:after="225" w:line="240" w:lineRule="auto"/>
        <w:jc w:val="both"/>
        <w:rPr>
          <w:rFonts w:ascii="Arial" w:hAnsi="Arial" w:cs="Arial"/>
        </w:rPr>
        <w:sectPr w:rsidR="00FD2554" w:rsidRPr="006200B2" w:rsidSect="00897151">
          <w:footerReference w:type="default" r:id="rId14"/>
          <w:pgSz w:w="11906" w:h="16838"/>
          <w:pgMar w:top="1418" w:right="1133" w:bottom="1418" w:left="1134" w:header="567" w:footer="596" w:gutter="0"/>
          <w:cols w:space="708"/>
          <w:docGrid w:linePitch="360"/>
        </w:sectPr>
      </w:pPr>
    </w:p>
    <w:p w:rsidR="003B2CEB" w:rsidRPr="006200B2" w:rsidRDefault="0009498C"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3</w:t>
      </w:r>
    </w:p>
    <w:p w:rsidR="000D7D08" w:rsidRPr="006200B2" w:rsidRDefault="000D7D08" w:rsidP="00124F11">
      <w:pPr>
        <w:tabs>
          <w:tab w:val="left" w:pos="426"/>
        </w:tabs>
        <w:spacing w:before="240" w:after="120" w:line="240" w:lineRule="auto"/>
        <w:rPr>
          <w:rFonts w:ascii="Arial" w:hAnsi="Arial" w:cs="Arial"/>
          <w:b/>
          <w:color w:val="000000"/>
          <w:sz w:val="24"/>
          <w:szCs w:val="24"/>
        </w:rPr>
      </w:pPr>
      <w:r w:rsidRPr="006200B2">
        <w:rPr>
          <w:rFonts w:ascii="Arial" w:hAnsi="Arial" w:cs="Arial"/>
          <w:b/>
          <w:color w:val="000000"/>
          <w:sz w:val="24"/>
          <w:szCs w:val="24"/>
        </w:rPr>
        <w:t>IZJAVA ČLANOV ORGANOV IN ZASTOPNIKOV GOSPODARSKEGA SUBJEKTA IN POOBLASTILO ZA PRIDOBITEV PODATKOV IZ KAZENSKE EVIDENCE</w:t>
      </w:r>
    </w:p>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Pod kazensko in materialno odgovornostjo izjavljam, da nisem bil/a pravnomočno obsojen/a zaradi kaznivih dejanj, ki so opredeljena v prvem odstavku 75. člena ZJN-3.</w:t>
      </w:r>
    </w:p>
    <w:p w:rsidR="00745467" w:rsidRPr="006200B2" w:rsidRDefault="00745467" w:rsidP="00124F11">
      <w:pPr>
        <w:tabs>
          <w:tab w:val="left" w:pos="426"/>
        </w:tabs>
        <w:spacing w:before="120" w:after="120"/>
        <w:jc w:val="both"/>
        <w:rPr>
          <w:rFonts w:ascii="Arial" w:hAnsi="Arial" w:cs="Arial"/>
          <w:color w:val="000000"/>
          <w:sz w:val="18"/>
          <w:szCs w:val="18"/>
        </w:rPr>
      </w:pPr>
      <w:r w:rsidRPr="006200B2">
        <w:rPr>
          <w:rFonts w:ascii="Arial" w:hAnsi="Arial" w:cs="Arial"/>
          <w:color w:val="000000"/>
          <w:sz w:val="18"/>
          <w:szCs w:val="18"/>
        </w:rPr>
        <w:t>Obenem izjavljam, da lahko naročnik sam pridobi potrdila, ki se nanašajo na zgoraj navedeno iz uradnih evidenc, ki jih vodijo državni organi, organi lokalnih skupnosti ali nosilci javnih pooblastil. V kolikor bo naročnik zahteval, bom v postavljenem roku naročniku izročil/a ustrezna potrdila, ki se nanašajo na zgoraj navedeno, in se ne vodijo v uradnih evidencah, ki jih vodijo državni organi, organi lokalnih skupnosti ali nosilci javnih pooblastil</w:t>
      </w:r>
    </w:p>
    <w:p w:rsidR="00745467" w:rsidRPr="006200B2" w:rsidRDefault="00745467" w:rsidP="00124F11">
      <w:pPr>
        <w:tabs>
          <w:tab w:val="left" w:pos="426"/>
        </w:tabs>
        <w:spacing w:before="120" w:after="120" w:line="240" w:lineRule="auto"/>
        <w:jc w:val="center"/>
        <w:rPr>
          <w:rFonts w:ascii="Arial" w:hAnsi="Arial" w:cs="Arial"/>
        </w:rPr>
      </w:pPr>
      <w:r w:rsidRPr="006200B2">
        <w:rPr>
          <w:rFonts w:ascii="Arial" w:hAnsi="Arial" w:cs="Arial"/>
          <w:b/>
          <w:bCs/>
          <w:color w:val="000000"/>
          <w:sz w:val="21"/>
          <w:szCs w:val="21"/>
        </w:rPr>
        <w:t>in</w:t>
      </w:r>
    </w:p>
    <w:p w:rsidR="00745467" w:rsidRPr="006200B2" w:rsidRDefault="00745467" w:rsidP="00124F11">
      <w:pPr>
        <w:tabs>
          <w:tab w:val="left" w:pos="426"/>
        </w:tabs>
        <w:spacing w:before="120" w:after="120" w:line="240" w:lineRule="auto"/>
        <w:jc w:val="center"/>
        <w:rPr>
          <w:rFonts w:ascii="Arial" w:hAnsi="Arial" w:cs="Arial"/>
        </w:rPr>
      </w:pPr>
      <w:r w:rsidRPr="006200B2">
        <w:rPr>
          <w:rFonts w:ascii="Arial" w:hAnsi="Arial" w:cs="Arial"/>
          <w:b/>
          <w:bCs/>
          <w:color w:val="000000"/>
          <w:sz w:val="21"/>
          <w:szCs w:val="21"/>
        </w:rPr>
        <w:t>POOBLASTILO</w:t>
      </w:r>
    </w:p>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Spodaj podpisani pooblaščam naročnika Mestno občino Velenje, Titov trg 1, 3320 Velenje, da za potrebe preverjanja izpolnjevanja pogojev v postopku oddaje javnega naročila od Ministrstva za pravosodje pridobi potrdilo iz kazenske evidence,</w:t>
      </w:r>
      <w:r w:rsidRPr="006200B2">
        <w:t xml:space="preserve"> </w:t>
      </w:r>
      <w:r w:rsidRPr="006200B2">
        <w:rPr>
          <w:sz w:val="18"/>
          <w:szCs w:val="18"/>
        </w:rPr>
        <w:t xml:space="preserve">da </w:t>
      </w:r>
      <w:r w:rsidRPr="006200B2">
        <w:rPr>
          <w:rFonts w:ascii="Arial" w:hAnsi="Arial" w:cs="Arial"/>
          <w:color w:val="000000"/>
          <w:sz w:val="18"/>
          <w:szCs w:val="18"/>
        </w:rPr>
        <w:t>nisem bil-a pravnomočno obsojen-a zaradi kaznivih dejanj, ki so opredeljena v prvem odstavku 75. člena ZJN-3.</w:t>
      </w:r>
      <w:r w:rsidRPr="006200B2">
        <w:rPr>
          <w:rFonts w:ascii="Arial" w:hAnsi="Arial" w:cs="Arial"/>
        </w:rPr>
        <w:t xml:space="preserve"> </w:t>
      </w:r>
      <w:r w:rsidRPr="006200B2">
        <w:rPr>
          <w:rFonts w:ascii="Arial" w:hAnsi="Arial" w:cs="Arial"/>
          <w:color w:val="000000"/>
          <w:sz w:val="18"/>
          <w:szCs w:val="18"/>
        </w:rPr>
        <w:t>Moji osebni podatki so naslednji:</w:t>
      </w:r>
    </w:p>
    <w:tbl>
      <w:tblPr>
        <w:tblStyle w:val="NormalTablePHPDOCX3"/>
        <w:tblW w:w="5000" w:type="pct"/>
        <w:tblLook w:val="04A0" w:firstRow="1" w:lastRow="0" w:firstColumn="1" w:lastColumn="0" w:noHBand="0" w:noVBand="1"/>
      </w:tblPr>
      <w:tblGrid>
        <w:gridCol w:w="3493"/>
        <w:gridCol w:w="6134"/>
      </w:tblGrid>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Ime in priimek:</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color w:val="000000"/>
                <w:position w:val="-2"/>
                <w:sz w:val="18"/>
                <w:szCs w:val="18"/>
              </w:rPr>
            </w:pPr>
            <w:r w:rsidRPr="006200B2">
              <w:rPr>
                <w:rFonts w:ascii="Arial" w:hAnsi="Arial" w:cs="Arial"/>
                <w:color w:val="000000"/>
                <w:position w:val="-2"/>
                <w:sz w:val="18"/>
                <w:szCs w:val="18"/>
              </w:rPr>
              <w:t>Funkcija v gospodarskem subjektu:</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color w:val="000000"/>
                <w:position w:val="-2"/>
                <w:sz w:val="18"/>
                <w:szCs w:val="18"/>
              </w:rPr>
            </w:pP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EMŠO: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Državljanstvo: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bl>
    <w:p w:rsidR="00745467" w:rsidRPr="006200B2" w:rsidRDefault="00745467" w:rsidP="00124F11">
      <w:pPr>
        <w:tabs>
          <w:tab w:val="left" w:pos="426"/>
        </w:tabs>
        <w:spacing w:before="120" w:after="120" w:line="240" w:lineRule="auto"/>
        <w:jc w:val="both"/>
        <w:rPr>
          <w:rFonts w:ascii="Arial" w:hAnsi="Arial" w:cs="Arial"/>
        </w:rPr>
      </w:pPr>
    </w:p>
    <w:tbl>
      <w:tblPr>
        <w:tblStyle w:val="NormalTablePHPDOCX3"/>
        <w:tblW w:w="5022" w:type="pct"/>
        <w:tblLook w:val="04A0" w:firstRow="1" w:lastRow="0" w:firstColumn="1" w:lastColumn="0" w:noHBand="0" w:noVBand="1"/>
      </w:tblPr>
      <w:tblGrid>
        <w:gridCol w:w="4840"/>
        <w:gridCol w:w="4841"/>
      </w:tblGrid>
      <w:tr w:rsidR="00745467" w:rsidRPr="006200B2" w:rsidTr="000F2748">
        <w:trPr>
          <w:trHeight w:val="192"/>
        </w:trPr>
        <w:tc>
          <w:tcPr>
            <w:tcW w:w="2500" w:type="pct"/>
            <w:tcMar>
              <w:top w:w="75" w:type="dxa"/>
              <w:bottom w:w="7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tcMar>
              <w:top w:w="75" w:type="dxa"/>
              <w:bottom w:w="7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Pooblastitelj:</w:t>
            </w:r>
          </w:p>
        </w:tc>
      </w:tr>
      <w:tr w:rsidR="00745467" w:rsidRPr="006200B2" w:rsidTr="000F2748">
        <w:trPr>
          <w:trHeight w:val="441"/>
        </w:trPr>
        <w:tc>
          <w:tcPr>
            <w:tcW w:w="2500" w:type="pct"/>
            <w:tcMar>
              <w:top w:w="75" w:type="dxa"/>
              <w:bottom w:w="7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c>
          <w:tcPr>
            <w:tcW w:w="0" w:type="auto"/>
            <w:tcMar>
              <w:top w:w="75" w:type="dxa"/>
              <w:bottom w:w="75" w:type="dxa"/>
            </w:tcMar>
            <w:vAlign w:val="center"/>
          </w:tcPr>
          <w:p w:rsidR="00745467" w:rsidRPr="006200B2" w:rsidRDefault="00745467" w:rsidP="00124F11">
            <w:pPr>
              <w:tabs>
                <w:tab w:val="left" w:pos="426"/>
              </w:tabs>
              <w:rPr>
                <w:rFonts w:ascii="Arial" w:hAnsi="Arial" w:cs="Arial"/>
              </w:rPr>
            </w:pPr>
          </w:p>
          <w:p w:rsidR="00745467" w:rsidRPr="006200B2" w:rsidRDefault="00745467" w:rsidP="00124F11">
            <w:pPr>
              <w:tabs>
                <w:tab w:val="left" w:pos="426"/>
              </w:tabs>
              <w:jc w:val="center"/>
              <w:rPr>
                <w:rFonts w:ascii="Arial" w:hAnsi="Arial" w:cs="Arial"/>
              </w:rPr>
            </w:pPr>
            <w:r w:rsidRPr="006200B2">
              <w:rPr>
                <w:rFonts w:ascii="Arial" w:hAnsi="Arial" w:cs="Arial"/>
                <w:color w:val="A9A9A9"/>
                <w:position w:val="-2"/>
                <w:sz w:val="18"/>
                <w:szCs w:val="18"/>
              </w:rPr>
              <w:t>(podpis)</w:t>
            </w:r>
          </w:p>
        </w:tc>
      </w:tr>
    </w:tbl>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b/>
          <w:bCs/>
          <w:i/>
          <w:iCs/>
          <w:color w:val="000000"/>
          <w:sz w:val="18"/>
          <w:szCs w:val="18"/>
        </w:rPr>
        <w:t>NAVODILO:</w:t>
      </w:r>
      <w:r w:rsidRPr="006200B2">
        <w:rPr>
          <w:rFonts w:ascii="Arial" w:hAnsi="Arial" w:cs="Arial"/>
          <w:i/>
          <w:iCs/>
          <w:color w:val="000000"/>
          <w:sz w:val="18"/>
          <w:szCs w:val="18"/>
        </w:rPr>
        <w:t xml:space="preserve"> </w:t>
      </w:r>
      <w:r w:rsidRPr="006200B2">
        <w:rPr>
          <w:rFonts w:ascii="Arial" w:hAnsi="Arial" w:cs="Arial"/>
          <w:b/>
          <w:i/>
          <w:iCs/>
          <w:color w:val="000000"/>
          <w:sz w:val="18"/>
          <w:szCs w:val="18"/>
        </w:rPr>
        <w:t>Obrazec se izpolni za vse zastopnike, pooblaščence za odločanje ali nadzor, in člane upravnih, vodstvenih in nadzornih organov ponudnika, partnerja in morebitnega podizvajalca.</w:t>
      </w:r>
      <w:r w:rsidRPr="006200B2">
        <w:rPr>
          <w:rFonts w:ascii="Arial" w:hAnsi="Arial" w:cs="Arial"/>
          <w:i/>
          <w:iCs/>
          <w:color w:val="000000"/>
          <w:sz w:val="18"/>
          <w:szCs w:val="18"/>
        </w:rPr>
        <w:t xml:space="preserve"> </w:t>
      </w:r>
    </w:p>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bCs/>
          <w:i/>
          <w:iCs/>
          <w:color w:val="000000"/>
          <w:sz w:val="18"/>
          <w:szCs w:val="18"/>
        </w:rPr>
        <w:t xml:space="preserve">Izjava članov organov in zastopnikov gospodarskega subjekta in pooblastilo za pridobitev podatkov iz kazenske evidence </w:t>
      </w:r>
      <w:r w:rsidRPr="006200B2">
        <w:rPr>
          <w:rFonts w:ascii="Arial" w:hAnsi="Arial" w:cs="Arial"/>
          <w:i/>
          <w:iCs/>
          <w:color w:val="000000"/>
          <w:sz w:val="18"/>
          <w:szCs w:val="18"/>
        </w:rPr>
        <w:t xml:space="preserve">mora osebno podpisati oseba, na katero se izjava nanaša. Teh izjav ni mogoče podpisati prek pooblaščencev. </w:t>
      </w:r>
    </w:p>
    <w:p w:rsidR="00745467" w:rsidRPr="006200B2" w:rsidRDefault="00745467" w:rsidP="00124F11">
      <w:pPr>
        <w:tabs>
          <w:tab w:val="left" w:pos="426"/>
        </w:tabs>
        <w:spacing w:before="120" w:after="120"/>
        <w:rPr>
          <w:rFonts w:ascii="Arial" w:hAnsi="Arial" w:cs="Arial"/>
        </w:rPr>
        <w:sectPr w:rsidR="00745467" w:rsidRPr="006200B2" w:rsidSect="00897151">
          <w:footerReference w:type="default" r:id="rId15"/>
          <w:pgSz w:w="11906" w:h="16838"/>
          <w:pgMar w:top="1418" w:right="1133" w:bottom="1418" w:left="1134" w:header="567" w:footer="596" w:gutter="0"/>
          <w:cols w:space="708"/>
          <w:docGrid w:linePitch="360"/>
        </w:sectPr>
      </w:pPr>
    </w:p>
    <w:p w:rsidR="00375F35" w:rsidRPr="006200B2" w:rsidRDefault="0009498C"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4</w:t>
      </w:r>
    </w:p>
    <w:p w:rsidR="00375F35" w:rsidRPr="006200B2" w:rsidRDefault="00375F35" w:rsidP="00B03E08">
      <w:pPr>
        <w:spacing w:before="240" w:after="120"/>
        <w:rPr>
          <w:rFonts w:ascii="Arial" w:hAnsi="Arial" w:cs="Arial"/>
          <w:b/>
          <w:sz w:val="24"/>
          <w:szCs w:val="24"/>
        </w:rPr>
      </w:pPr>
      <w:r w:rsidRPr="006200B2">
        <w:rPr>
          <w:rFonts w:ascii="Arial" w:hAnsi="Arial" w:cs="Arial"/>
          <w:b/>
          <w:sz w:val="24"/>
          <w:szCs w:val="24"/>
        </w:rPr>
        <w:t>IZJAVA GOSPODARSKEGA SUBJEKTA IN POOBLASTILO ZA PRIDOBITEV PODATKOV IZ KAZENSKE EVIDENCE</w:t>
      </w:r>
    </w:p>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 xml:space="preserve">Pod kazensko in materialno odgovornostjo izjavljamo, da naša družba, </w:t>
      </w:r>
      <w:r w:rsidRPr="006200B2">
        <w:rPr>
          <w:rFonts w:ascii="Arial" w:hAnsi="Arial" w:cs="Arial"/>
          <w:color w:val="000000"/>
          <w:sz w:val="18"/>
          <w:szCs w:val="18"/>
          <w:u w:val="single"/>
        </w:rPr>
        <w:t>_______________</w:t>
      </w:r>
      <w:r w:rsidRPr="006200B2">
        <w:rPr>
          <w:rFonts w:ascii="Arial" w:hAnsi="Arial" w:cs="Arial"/>
          <w:color w:val="000000"/>
          <w:sz w:val="18"/>
          <w:szCs w:val="18"/>
        </w:rPr>
        <w:t>(Firma), </w:t>
      </w:r>
      <w:r w:rsidRPr="006200B2">
        <w:rPr>
          <w:rFonts w:ascii="Arial" w:hAnsi="Arial" w:cs="Arial"/>
          <w:color w:val="000000"/>
          <w:sz w:val="18"/>
          <w:szCs w:val="18"/>
          <w:u w:val="single"/>
        </w:rPr>
        <w:t>_________________</w:t>
      </w:r>
      <w:r w:rsidRPr="006200B2">
        <w:rPr>
          <w:rFonts w:ascii="Arial" w:hAnsi="Arial" w:cs="Arial"/>
          <w:color w:val="000000"/>
          <w:sz w:val="18"/>
          <w:szCs w:val="18"/>
        </w:rPr>
        <w:t xml:space="preserve">(Naslov), matična številka: </w:t>
      </w:r>
      <w:r w:rsidRPr="006200B2">
        <w:rPr>
          <w:rFonts w:ascii="Arial" w:hAnsi="Arial" w:cs="Arial"/>
          <w:color w:val="000000"/>
          <w:sz w:val="18"/>
          <w:szCs w:val="18"/>
          <w:u w:val="single"/>
        </w:rPr>
        <w:t>_______________</w:t>
      </w:r>
      <w:r w:rsidRPr="006200B2">
        <w:rPr>
          <w:rFonts w:ascii="Arial" w:hAnsi="Arial" w:cs="Arial"/>
          <w:color w:val="000000"/>
          <w:sz w:val="18"/>
          <w:szCs w:val="18"/>
        </w:rPr>
        <w:t xml:space="preserve"> ni bila pravnomočno obsojena zaradi kaznivih dejanj, ki so opredeljena v prvem odstavku 75. člena ZJN-3.</w:t>
      </w:r>
    </w:p>
    <w:p w:rsidR="00745467" w:rsidRPr="006200B2" w:rsidRDefault="00745467" w:rsidP="00124F11">
      <w:pPr>
        <w:tabs>
          <w:tab w:val="left" w:pos="426"/>
        </w:tabs>
        <w:spacing w:before="360" w:after="60" w:line="240" w:lineRule="auto"/>
        <w:jc w:val="both"/>
        <w:rPr>
          <w:rFonts w:ascii="Arial" w:hAnsi="Arial" w:cs="Arial"/>
          <w:color w:val="000000"/>
          <w:sz w:val="18"/>
          <w:szCs w:val="18"/>
        </w:rPr>
      </w:pPr>
      <w:r w:rsidRPr="006200B2">
        <w:rPr>
          <w:rFonts w:ascii="Arial" w:hAnsi="Arial" w:cs="Arial"/>
          <w:color w:val="000000"/>
          <w:sz w:val="18"/>
          <w:szCs w:val="18"/>
        </w:rPr>
        <w:t>Obenem izjavljamo, da:</w:t>
      </w:r>
    </w:p>
    <w:p w:rsidR="000578B7" w:rsidRPr="006200B2" w:rsidRDefault="000578B7" w:rsidP="00327259">
      <w:pPr>
        <w:numPr>
          <w:ilvl w:val="0"/>
          <w:numId w:val="10"/>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0578B7" w:rsidRPr="006200B2" w:rsidRDefault="000578B7" w:rsidP="00327259">
      <w:pPr>
        <w:numPr>
          <w:ilvl w:val="0"/>
          <w:numId w:val="10"/>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0578B7" w:rsidRPr="006200B2" w:rsidRDefault="000578B7" w:rsidP="00327259">
      <w:pPr>
        <w:pStyle w:val="Odstavekseznama"/>
        <w:numPr>
          <w:ilvl w:val="0"/>
          <w:numId w:val="10"/>
        </w:numPr>
        <w:tabs>
          <w:tab w:val="left" w:pos="426"/>
        </w:tabs>
        <w:spacing w:before="60" w:after="60" w:line="240" w:lineRule="auto"/>
        <w:ind w:left="284" w:hanging="284"/>
        <w:jc w:val="both"/>
        <w:rPr>
          <w:rFonts w:ascii="Arial" w:hAnsi="Arial" w:cs="Arial"/>
        </w:rPr>
      </w:pPr>
      <w:r w:rsidRPr="006200B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745467" w:rsidRPr="006200B2" w:rsidRDefault="00745467" w:rsidP="00124F11">
      <w:pPr>
        <w:tabs>
          <w:tab w:val="left" w:pos="426"/>
        </w:tabs>
        <w:spacing w:before="120" w:after="120" w:line="240" w:lineRule="auto"/>
        <w:jc w:val="center"/>
        <w:rPr>
          <w:rFonts w:ascii="Arial" w:hAnsi="Arial" w:cs="Arial"/>
        </w:rPr>
      </w:pPr>
      <w:r w:rsidRPr="006200B2">
        <w:rPr>
          <w:rFonts w:ascii="Arial" w:hAnsi="Arial" w:cs="Arial"/>
          <w:b/>
          <w:bCs/>
          <w:color w:val="000000"/>
          <w:sz w:val="21"/>
          <w:szCs w:val="21"/>
        </w:rPr>
        <w:t>in</w:t>
      </w:r>
    </w:p>
    <w:p w:rsidR="00745467" w:rsidRPr="006200B2" w:rsidRDefault="00745467" w:rsidP="00124F11">
      <w:pPr>
        <w:tabs>
          <w:tab w:val="left" w:pos="426"/>
        </w:tabs>
        <w:spacing w:before="120" w:after="120" w:line="240" w:lineRule="auto"/>
        <w:jc w:val="center"/>
        <w:rPr>
          <w:rFonts w:ascii="Arial" w:hAnsi="Arial" w:cs="Arial"/>
        </w:rPr>
      </w:pPr>
      <w:r w:rsidRPr="006200B2">
        <w:rPr>
          <w:rFonts w:ascii="Arial" w:hAnsi="Arial" w:cs="Arial"/>
          <w:b/>
          <w:bCs/>
          <w:color w:val="000000"/>
          <w:sz w:val="21"/>
          <w:szCs w:val="21"/>
        </w:rPr>
        <w:t>POOBLASTILO</w:t>
      </w:r>
    </w:p>
    <w:p w:rsidR="00745467" w:rsidRPr="006200B2" w:rsidRDefault="00745467" w:rsidP="00124F11">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Pooblaščamo naročnika Mestno občino Velenje, Titov trg 1, 3320 Velenje, da za potrebe preverjanja izpolnjevanja pogojev v postopku oddaje javnega naročila od Ministrstva za pravosodje pridobi potrdilo iz kazenske evidence pravnomočnih sodb oz. sklepov o prekrških pravnih oseb.</w:t>
      </w:r>
    </w:p>
    <w:tbl>
      <w:tblPr>
        <w:tblStyle w:val="TableGridPHPDOCX1"/>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86"/>
        <w:gridCol w:w="6735"/>
      </w:tblGrid>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bl>
    <w:p w:rsidR="007D2532" w:rsidRPr="006200B2" w:rsidRDefault="00745467" w:rsidP="00124F11">
      <w:pPr>
        <w:tabs>
          <w:tab w:val="left" w:pos="426"/>
        </w:tabs>
        <w:spacing w:before="225" w:after="225" w:line="240" w:lineRule="auto"/>
        <w:jc w:val="both"/>
        <w:rPr>
          <w:rFonts w:ascii="Arial" w:hAnsi="Arial" w:cs="Arial"/>
        </w:rPr>
      </w:pPr>
      <w:r w:rsidRPr="006200B2">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0F2748" w:rsidRPr="006200B2" w:rsidRDefault="000F2748" w:rsidP="00124F11">
      <w:pPr>
        <w:tabs>
          <w:tab w:val="left" w:pos="426"/>
        </w:tabs>
        <w:spacing w:before="225" w:after="225" w:line="240" w:lineRule="auto"/>
        <w:jc w:val="both"/>
        <w:rPr>
          <w:rFonts w:ascii="Arial" w:hAnsi="Arial" w:cs="Arial"/>
          <w:b/>
          <w:color w:val="000000"/>
          <w:sz w:val="18"/>
          <w:szCs w:val="18"/>
        </w:rPr>
      </w:pPr>
    </w:p>
    <w:p w:rsidR="00745467" w:rsidRPr="006200B2" w:rsidRDefault="00745467" w:rsidP="00124F11">
      <w:pPr>
        <w:tabs>
          <w:tab w:val="left" w:pos="426"/>
        </w:tabs>
        <w:spacing w:before="225" w:after="225" w:line="240" w:lineRule="auto"/>
        <w:jc w:val="both"/>
        <w:rPr>
          <w:rFonts w:ascii="Arial" w:hAnsi="Arial" w:cs="Arial"/>
          <w:b/>
        </w:rPr>
      </w:pPr>
      <w:r w:rsidRPr="006200B2">
        <w:rPr>
          <w:rFonts w:ascii="Arial" w:hAnsi="Arial" w:cs="Arial"/>
          <w:b/>
          <w:bCs/>
          <w:i/>
          <w:iCs/>
          <w:color w:val="000000"/>
          <w:sz w:val="18"/>
          <w:szCs w:val="18"/>
        </w:rPr>
        <w:t>NAVODILO: </w:t>
      </w:r>
      <w:r w:rsidRPr="006200B2">
        <w:rPr>
          <w:rFonts w:ascii="Arial" w:hAnsi="Arial" w:cs="Arial"/>
          <w:b/>
          <w:i/>
          <w:iCs/>
          <w:color w:val="000000"/>
          <w:sz w:val="18"/>
          <w:szCs w:val="18"/>
        </w:rPr>
        <w:t>Obrazec se izpolni za vsakega ponudnika, partnerja in morebitnega podizvajalca.</w:t>
      </w:r>
    </w:p>
    <w:p w:rsidR="00745467" w:rsidRPr="006200B2" w:rsidRDefault="00745467" w:rsidP="00124F11">
      <w:pPr>
        <w:tabs>
          <w:tab w:val="left" w:pos="426"/>
        </w:tabs>
        <w:spacing w:before="225" w:after="225" w:line="240" w:lineRule="auto"/>
        <w:jc w:val="both"/>
        <w:rPr>
          <w:rFonts w:ascii="Arial" w:hAnsi="Arial" w:cs="Arial"/>
          <w:color w:val="000000"/>
          <w:sz w:val="18"/>
          <w:szCs w:val="18"/>
        </w:rPr>
      </w:pPr>
      <w:r w:rsidRPr="006200B2">
        <w:rPr>
          <w:rFonts w:ascii="Arial" w:hAnsi="Arial" w:cs="Arial"/>
          <w:color w:val="000000"/>
          <w:sz w:val="18"/>
          <w:szCs w:val="18"/>
        </w:rPr>
        <w:lastRenderedPageBreak/>
        <w:t> </w:t>
      </w:r>
    </w:p>
    <w:p w:rsidR="00375F35" w:rsidRPr="006200B2" w:rsidRDefault="00375F35" w:rsidP="00124F11">
      <w:pPr>
        <w:tabs>
          <w:tab w:val="left" w:pos="426"/>
        </w:tabs>
        <w:spacing w:before="225" w:after="225" w:line="240" w:lineRule="auto"/>
        <w:jc w:val="both"/>
        <w:rPr>
          <w:rFonts w:ascii="Arial" w:hAnsi="Arial" w:cs="Arial"/>
          <w:color w:val="000000"/>
          <w:sz w:val="18"/>
          <w:szCs w:val="18"/>
        </w:rPr>
      </w:pPr>
    </w:p>
    <w:p w:rsidR="000578B7" w:rsidRPr="006200B2" w:rsidRDefault="000578B7" w:rsidP="00124F11">
      <w:pPr>
        <w:tabs>
          <w:tab w:val="left" w:pos="426"/>
        </w:tabs>
        <w:spacing w:before="225" w:after="225" w:line="240" w:lineRule="auto"/>
        <w:jc w:val="both"/>
        <w:rPr>
          <w:rFonts w:ascii="Arial" w:hAnsi="Arial" w:cs="Arial"/>
          <w:color w:val="000000"/>
          <w:sz w:val="18"/>
          <w:szCs w:val="18"/>
        </w:rPr>
      </w:pPr>
    </w:p>
    <w:p w:rsidR="000578B7" w:rsidRPr="006200B2" w:rsidRDefault="000578B7" w:rsidP="00124F11">
      <w:pPr>
        <w:tabs>
          <w:tab w:val="left" w:pos="426"/>
        </w:tabs>
        <w:spacing w:before="225" w:after="225" w:line="240" w:lineRule="auto"/>
        <w:jc w:val="both"/>
        <w:rPr>
          <w:rFonts w:ascii="Arial" w:hAnsi="Arial" w:cs="Arial"/>
          <w:color w:val="000000"/>
          <w:sz w:val="18"/>
          <w:szCs w:val="18"/>
        </w:rPr>
      </w:pPr>
    </w:p>
    <w:p w:rsidR="002F1B80" w:rsidRPr="006200B2" w:rsidRDefault="002F1B80" w:rsidP="00124F11">
      <w:pPr>
        <w:tabs>
          <w:tab w:val="left" w:pos="426"/>
        </w:tabs>
        <w:spacing w:before="225" w:after="0" w:line="240" w:lineRule="auto"/>
        <w:jc w:val="both"/>
        <w:rPr>
          <w:rFonts w:ascii="Arial" w:hAnsi="Arial" w:cs="Arial"/>
          <w:sz w:val="18"/>
          <w:szCs w:val="18"/>
        </w:rPr>
      </w:pPr>
    </w:p>
    <w:p w:rsidR="003B2CEB" w:rsidRPr="006200B2" w:rsidRDefault="00133B83" w:rsidP="00133B83">
      <w:pPr>
        <w:tabs>
          <w:tab w:val="left" w:pos="426"/>
        </w:tabs>
        <w:spacing w:after="0"/>
        <w:jc w:val="right"/>
        <w:rPr>
          <w:rFonts w:ascii="Arial" w:hAnsi="Arial" w:cs="Arial"/>
          <w:i/>
          <w:sz w:val="16"/>
          <w:szCs w:val="16"/>
        </w:rPr>
      </w:pPr>
      <w:r w:rsidRPr="006200B2">
        <w:rPr>
          <w:rFonts w:ascii="Arial" w:hAnsi="Arial" w:cs="Arial"/>
          <w:i/>
          <w:sz w:val="16"/>
          <w:szCs w:val="16"/>
        </w:rPr>
        <w:t>O</w:t>
      </w:r>
      <w:r w:rsidR="002B2656" w:rsidRPr="006200B2">
        <w:rPr>
          <w:rFonts w:ascii="Arial" w:hAnsi="Arial" w:cs="Arial"/>
          <w:i/>
          <w:sz w:val="16"/>
          <w:szCs w:val="16"/>
        </w:rPr>
        <w:t>brazec št: 5</w:t>
      </w:r>
    </w:p>
    <w:p w:rsidR="003B2CEB" w:rsidRPr="006200B2" w:rsidRDefault="00DD3231" w:rsidP="00124F11">
      <w:pPr>
        <w:tabs>
          <w:tab w:val="left" w:pos="426"/>
        </w:tabs>
        <w:spacing w:before="240" w:after="120"/>
        <w:rPr>
          <w:rFonts w:ascii="Arial" w:hAnsi="Arial" w:cs="Arial"/>
          <w:b/>
          <w:sz w:val="24"/>
          <w:szCs w:val="24"/>
        </w:rPr>
      </w:pPr>
      <w:r w:rsidRPr="006200B2">
        <w:rPr>
          <w:rFonts w:ascii="Arial" w:hAnsi="Arial" w:cs="Arial"/>
          <w:b/>
          <w:sz w:val="24"/>
          <w:szCs w:val="24"/>
        </w:rPr>
        <w:t>IZJAVA, DA PONUDNIK NE NASTOPA S PODIZVAJALCI</w:t>
      </w:r>
    </w:p>
    <w:p w:rsidR="005A51CE" w:rsidRPr="006200B2" w:rsidRDefault="0009498C" w:rsidP="002B2656">
      <w:pPr>
        <w:tabs>
          <w:tab w:val="left" w:pos="426"/>
        </w:tabs>
        <w:autoSpaceDE w:val="0"/>
        <w:autoSpaceDN w:val="0"/>
        <w:adjustRightInd w:val="0"/>
        <w:spacing w:before="120" w:after="120"/>
        <w:jc w:val="both"/>
        <w:rPr>
          <w:rFonts w:ascii="Arial" w:hAnsi="Arial" w:cs="Arial"/>
          <w:sz w:val="18"/>
          <w:szCs w:val="18"/>
        </w:rPr>
      </w:pPr>
      <w:r w:rsidRPr="006200B2">
        <w:rPr>
          <w:rFonts w:ascii="Arial" w:hAnsi="Arial" w:cs="Arial"/>
          <w:color w:val="000000"/>
          <w:sz w:val="18"/>
          <w:szCs w:val="18"/>
        </w:rPr>
        <w:t xml:space="preserve">Pri ponudbi za izvedbo javnega naročila </w:t>
      </w:r>
      <w:r w:rsidR="00D46027" w:rsidRPr="006200B2">
        <w:rPr>
          <w:rFonts w:ascii="Arial" w:hAnsi="Arial" w:cs="Arial"/>
          <w:b/>
          <w:color w:val="000000"/>
          <w:sz w:val="18"/>
          <w:szCs w:val="18"/>
        </w:rPr>
        <w:t>»</w:t>
      </w:r>
      <w:r w:rsidR="00D46027" w:rsidRPr="006200B2">
        <w:rPr>
          <w:rFonts w:ascii="Arial" w:hAnsi="Arial" w:cs="Arial"/>
          <w:b/>
          <w:sz w:val="18"/>
          <w:szCs w:val="18"/>
        </w:rPr>
        <w:t>Zagotavljanje medijskih storitev in zakup oglaševalskega prostora v tedenskem tiskanem mediju«,</w:t>
      </w:r>
      <w:r w:rsidR="00D46027" w:rsidRPr="006200B2">
        <w:rPr>
          <w:rFonts w:ascii="Arial" w:hAnsi="Arial" w:cs="Arial"/>
          <w:sz w:val="18"/>
          <w:szCs w:val="18"/>
        </w:rPr>
        <w:t xml:space="preserve"> </w:t>
      </w:r>
      <w:r w:rsidRPr="006200B2">
        <w:rPr>
          <w:rFonts w:ascii="Arial" w:hAnsi="Arial" w:cs="Arial"/>
          <w:color w:val="000000"/>
          <w:sz w:val="18"/>
          <w:szCs w:val="18"/>
        </w:rPr>
        <w:t xml:space="preserve">izjavljamo, </w:t>
      </w:r>
      <w:r w:rsidRPr="006200B2">
        <w:rPr>
          <w:rFonts w:ascii="Arial" w:hAnsi="Arial" w:cs="Arial"/>
          <w:b/>
          <w:color w:val="000000"/>
          <w:sz w:val="18"/>
          <w:szCs w:val="18"/>
        </w:rPr>
        <w:t xml:space="preserve">da </w:t>
      </w:r>
      <w:r w:rsidRPr="006200B2">
        <w:rPr>
          <w:rFonts w:ascii="Arial" w:hAnsi="Arial" w:cs="Arial"/>
          <w:b/>
          <w:bCs/>
          <w:color w:val="000000"/>
          <w:sz w:val="18"/>
          <w:szCs w:val="18"/>
        </w:rPr>
        <w:t>ne nastopamo s podizvajalcem</w:t>
      </w:r>
      <w:r w:rsidRPr="006200B2">
        <w:rPr>
          <w:rFonts w:ascii="Arial" w:hAnsi="Arial" w:cs="Arial"/>
          <w:b/>
          <w:color w:val="000000"/>
          <w:sz w:val="18"/>
          <w:szCs w:val="18"/>
        </w:rPr>
        <w:t>.</w:t>
      </w:r>
    </w:p>
    <w:p w:rsidR="005A51CE" w:rsidRPr="006200B2" w:rsidRDefault="0009498C" w:rsidP="00124F11">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7D2532" w:rsidRPr="006200B2" w:rsidRDefault="007D2532" w:rsidP="00124F11">
      <w:pPr>
        <w:tabs>
          <w:tab w:val="left" w:pos="426"/>
        </w:tabs>
        <w:spacing w:before="120" w:after="120" w:line="240" w:lineRule="auto"/>
        <w:jc w:val="both"/>
        <w:rPr>
          <w:rFonts w:ascii="Arial" w:hAnsi="Arial" w:cs="Arial"/>
        </w:rPr>
      </w:pP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7D2532" w:rsidRPr="006200B2" w:rsidRDefault="007D2532" w:rsidP="00124F11">
      <w:pPr>
        <w:tabs>
          <w:tab w:val="left" w:pos="426"/>
        </w:tabs>
        <w:spacing w:before="225" w:after="225" w:line="240" w:lineRule="auto"/>
        <w:jc w:val="both"/>
        <w:rPr>
          <w:rFonts w:ascii="Arial" w:hAnsi="Arial" w:cs="Arial"/>
          <w:i/>
          <w:iCs/>
          <w:color w:val="000000"/>
          <w:sz w:val="18"/>
          <w:szCs w:val="18"/>
          <w:u w:val="single"/>
        </w:rPr>
      </w:pPr>
    </w:p>
    <w:p w:rsidR="007D2532" w:rsidRPr="006200B2" w:rsidRDefault="007D2532" w:rsidP="00124F11">
      <w:pPr>
        <w:tabs>
          <w:tab w:val="left" w:pos="426"/>
        </w:tabs>
        <w:spacing w:before="225" w:after="225" w:line="240" w:lineRule="auto"/>
        <w:jc w:val="both"/>
        <w:rPr>
          <w:rFonts w:ascii="Arial" w:hAnsi="Arial" w:cs="Arial"/>
          <w:i/>
          <w:iCs/>
          <w:color w:val="000000"/>
          <w:sz w:val="18"/>
          <w:szCs w:val="18"/>
          <w:u w:val="single"/>
        </w:rPr>
      </w:pPr>
    </w:p>
    <w:p w:rsidR="005A51CE" w:rsidRPr="006200B2" w:rsidRDefault="0009498C" w:rsidP="00124F11">
      <w:pPr>
        <w:tabs>
          <w:tab w:val="left" w:pos="426"/>
        </w:tabs>
        <w:spacing w:before="225" w:after="225" w:line="240" w:lineRule="auto"/>
        <w:jc w:val="both"/>
        <w:rPr>
          <w:rFonts w:ascii="Arial" w:hAnsi="Arial" w:cs="Arial"/>
        </w:rPr>
      </w:pPr>
      <w:r w:rsidRPr="006200B2">
        <w:rPr>
          <w:rFonts w:ascii="Arial" w:hAnsi="Arial" w:cs="Arial"/>
          <w:i/>
          <w:iCs/>
          <w:color w:val="000000"/>
          <w:sz w:val="18"/>
          <w:szCs w:val="18"/>
          <w:u w:val="single"/>
        </w:rPr>
        <w:t>Opomba:</w:t>
      </w:r>
      <w:r w:rsidRPr="006200B2">
        <w:rPr>
          <w:rFonts w:ascii="Arial" w:hAnsi="Arial" w:cs="Arial"/>
          <w:i/>
          <w:iCs/>
          <w:color w:val="000000"/>
          <w:sz w:val="18"/>
          <w:szCs w:val="18"/>
        </w:rPr>
        <w:br/>
        <w:t>Izjava se izpolni le, če ponudnik ne nastopa s podizvajalcem.</w:t>
      </w:r>
    </w:p>
    <w:p w:rsidR="005A51CE" w:rsidRPr="006200B2" w:rsidRDefault="005A51CE" w:rsidP="00124F11">
      <w:pPr>
        <w:tabs>
          <w:tab w:val="left" w:pos="426"/>
        </w:tabs>
        <w:rPr>
          <w:rFonts w:ascii="Arial" w:hAnsi="Arial" w:cs="Arial"/>
        </w:rPr>
        <w:sectPr w:rsidR="005A51CE" w:rsidRPr="006200B2" w:rsidSect="00124F11">
          <w:footerReference w:type="default" r:id="rId16"/>
          <w:pgSz w:w="11906" w:h="16838"/>
          <w:pgMar w:top="1418" w:right="1133" w:bottom="1418" w:left="1134" w:header="567" w:footer="596" w:gutter="0"/>
          <w:cols w:space="708"/>
          <w:docGrid w:linePitch="360"/>
        </w:sectPr>
      </w:pPr>
    </w:p>
    <w:p w:rsidR="003B2CEB" w:rsidRPr="006200B2" w:rsidRDefault="002B2656"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6</w:t>
      </w:r>
    </w:p>
    <w:p w:rsidR="003B2CEB" w:rsidRPr="006200B2" w:rsidRDefault="00DD3231" w:rsidP="00124F11">
      <w:pPr>
        <w:tabs>
          <w:tab w:val="left" w:pos="426"/>
        </w:tabs>
        <w:spacing w:before="240" w:after="120"/>
        <w:rPr>
          <w:rFonts w:ascii="Arial" w:hAnsi="Arial" w:cs="Arial"/>
          <w:b/>
          <w:sz w:val="24"/>
          <w:szCs w:val="24"/>
        </w:rPr>
      </w:pPr>
      <w:r w:rsidRPr="006200B2">
        <w:rPr>
          <w:rFonts w:ascii="Arial" w:hAnsi="Arial" w:cs="Arial"/>
          <w:b/>
          <w:sz w:val="24"/>
          <w:szCs w:val="24"/>
        </w:rPr>
        <w:t>PODATKI IN UDELEŽBA PODIZVAJALCEV</w:t>
      </w:r>
    </w:p>
    <w:p w:rsidR="005A51CE" w:rsidRPr="006200B2" w:rsidRDefault="0009498C"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V</w:t>
      </w:r>
      <w:r w:rsidR="00A86347" w:rsidRPr="006200B2">
        <w:rPr>
          <w:rFonts w:ascii="Arial" w:hAnsi="Arial" w:cs="Arial"/>
          <w:color w:val="000000"/>
          <w:sz w:val="18"/>
          <w:szCs w:val="18"/>
        </w:rPr>
        <w:t xml:space="preserve"> zvezi z javnim naročilom</w:t>
      </w:r>
      <w:r w:rsidR="00A86347" w:rsidRPr="006200B2">
        <w:rPr>
          <w:rFonts w:ascii="Arial" w:hAnsi="Arial" w:cs="Arial"/>
          <w:b/>
          <w:color w:val="000000"/>
          <w:sz w:val="18"/>
          <w:szCs w:val="18"/>
        </w:rPr>
        <w:t xml:space="preserve"> </w:t>
      </w:r>
      <w:r w:rsidR="00D46027" w:rsidRPr="006200B2">
        <w:rPr>
          <w:rFonts w:ascii="Arial" w:hAnsi="Arial" w:cs="Arial"/>
          <w:b/>
          <w:color w:val="000000"/>
          <w:sz w:val="18"/>
          <w:szCs w:val="18"/>
        </w:rPr>
        <w:t>»</w:t>
      </w:r>
      <w:r w:rsidR="00D46027" w:rsidRPr="006200B2">
        <w:rPr>
          <w:rFonts w:ascii="Arial" w:hAnsi="Arial" w:cs="Arial"/>
          <w:b/>
          <w:sz w:val="18"/>
          <w:szCs w:val="18"/>
        </w:rPr>
        <w:t>Zagotavljanje medijskih storitev in zakup oglaševalskega prostora v tedenskem tiskanem mediju«,</w:t>
      </w:r>
      <w:r w:rsidR="00D46027" w:rsidRPr="006200B2">
        <w:rPr>
          <w:rFonts w:ascii="Arial" w:hAnsi="Arial" w:cs="Arial"/>
          <w:sz w:val="18"/>
          <w:szCs w:val="18"/>
        </w:rPr>
        <w:t xml:space="preserve"> </w:t>
      </w:r>
      <w:r w:rsidRPr="006200B2">
        <w:rPr>
          <w:rFonts w:ascii="Arial" w:hAnsi="Arial" w:cs="Arial"/>
          <w:color w:val="000000"/>
          <w:sz w:val="18"/>
          <w:szCs w:val="18"/>
        </w:rPr>
        <w:t>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67"/>
        <w:gridCol w:w="6254"/>
      </w:tblGrid>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b/>
                <w:bCs/>
                <w:color w:val="000000"/>
                <w:position w:val="-2"/>
                <w:sz w:val="18"/>
                <w:szCs w:val="18"/>
              </w:rPr>
              <w:t>PODIZVAJALEC: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naslov: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7D2532"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D2532" w:rsidRPr="006200B2" w:rsidRDefault="007D2532" w:rsidP="00124F11">
            <w:pPr>
              <w:tabs>
                <w:tab w:val="left" w:pos="426"/>
              </w:tabs>
              <w:rPr>
                <w:rFonts w:ascii="Arial" w:hAnsi="Arial" w:cs="Arial"/>
                <w:color w:val="000000"/>
                <w:position w:val="-2"/>
                <w:sz w:val="18"/>
                <w:szCs w:val="18"/>
              </w:rPr>
            </w:pPr>
            <w:r w:rsidRPr="006200B2">
              <w:rPr>
                <w:rFonts w:ascii="Arial" w:hAnsi="Arial" w:cs="Arial"/>
                <w:color w:val="000000"/>
                <w:position w:val="-2"/>
                <w:sz w:val="18"/>
                <w:szCs w:val="18"/>
              </w:rPr>
              <w:t>kontaktna oseba</w:t>
            </w:r>
            <w:r w:rsidR="00A7582C" w:rsidRPr="006200B2">
              <w:rPr>
                <w:rFonts w:ascii="Arial" w:hAnsi="Arial" w:cs="Arial"/>
                <w:color w:val="000000"/>
                <w:position w:val="-2"/>
                <w:sz w:val="18"/>
                <w:szCs w:val="18"/>
              </w:rPr>
              <w:t xml:space="preserve"> (ime in priimek, e-mail in telefonska št.)</w:t>
            </w:r>
            <w:r w:rsidRPr="006200B2">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D2532" w:rsidRPr="006200B2" w:rsidRDefault="007D2532" w:rsidP="00124F11">
            <w:pPr>
              <w:tabs>
                <w:tab w:val="left" w:pos="426"/>
              </w:tabs>
              <w:rPr>
                <w:rFonts w:ascii="Arial" w:hAnsi="Arial" w:cs="Arial"/>
                <w:color w:val="000000"/>
                <w:position w:val="-2"/>
                <w:sz w:val="18"/>
                <w:szCs w:val="18"/>
              </w:rPr>
            </w:pP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matična št.</w:t>
            </w:r>
            <w:r w:rsidR="00BE4CA9" w:rsidRPr="006200B2">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davčna št.</w:t>
            </w:r>
            <w:r w:rsidR="00BE4CA9" w:rsidRPr="006200B2">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A7582C" w:rsidP="00124F11">
            <w:pPr>
              <w:tabs>
                <w:tab w:val="left" w:pos="426"/>
              </w:tabs>
              <w:rPr>
                <w:rFonts w:ascii="Arial" w:hAnsi="Arial" w:cs="Arial"/>
              </w:rPr>
            </w:pPr>
            <w:r w:rsidRPr="006200B2">
              <w:rPr>
                <w:rFonts w:ascii="Arial" w:hAnsi="Arial" w:cs="Arial"/>
                <w:color w:val="000000"/>
                <w:position w:val="-2"/>
                <w:sz w:val="18"/>
                <w:szCs w:val="18"/>
              </w:rPr>
              <w:t xml:space="preserve">št. </w:t>
            </w:r>
            <w:r w:rsidR="0009498C" w:rsidRPr="006200B2">
              <w:rPr>
                <w:rFonts w:ascii="Arial" w:hAnsi="Arial" w:cs="Arial"/>
                <w:color w:val="000000"/>
                <w:position w:val="-2"/>
                <w:sz w:val="18"/>
                <w:szCs w:val="18"/>
              </w:rPr>
              <w:t>TRR</w:t>
            </w:r>
            <w:r w:rsidRPr="006200B2">
              <w:rPr>
                <w:rFonts w:ascii="Arial" w:hAnsi="Arial" w:cs="Arial"/>
                <w:color w:val="000000"/>
                <w:position w:val="-2"/>
                <w:sz w:val="18"/>
                <w:szCs w:val="18"/>
              </w:rPr>
              <w:t xml:space="preserve"> z navedbo banke</w:t>
            </w:r>
            <w:r w:rsidR="0009498C" w:rsidRPr="006200B2">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A7582C"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7582C" w:rsidRPr="006200B2" w:rsidRDefault="00A7582C" w:rsidP="00124F11">
            <w:pPr>
              <w:tabs>
                <w:tab w:val="left" w:pos="426"/>
              </w:tabs>
              <w:rPr>
                <w:rFonts w:ascii="Arial" w:hAnsi="Arial" w:cs="Arial"/>
                <w:color w:val="000000"/>
                <w:position w:val="-2"/>
                <w:sz w:val="18"/>
                <w:szCs w:val="18"/>
              </w:rPr>
            </w:pPr>
            <w:r w:rsidRPr="006200B2">
              <w:rPr>
                <w:rFonts w:ascii="Arial" w:hAnsi="Arial" w:cs="Arial"/>
                <w:color w:val="000000"/>
                <w:position w:val="-2"/>
                <w:sz w:val="18"/>
                <w:szCs w:val="18"/>
              </w:rPr>
              <w:t>zakoniti zastopniki: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7582C" w:rsidRPr="006200B2" w:rsidRDefault="00A7582C" w:rsidP="00124F11">
            <w:pPr>
              <w:tabs>
                <w:tab w:val="left" w:pos="426"/>
              </w:tabs>
              <w:rPr>
                <w:rFonts w:ascii="Arial" w:hAnsi="Arial" w:cs="Arial"/>
                <w:color w:val="000000"/>
                <w:position w:val="-2"/>
                <w:sz w:val="18"/>
                <w:szCs w:val="18"/>
              </w:rPr>
            </w:pPr>
          </w:p>
        </w:tc>
      </w:tr>
      <w:tr w:rsidR="005A51CE" w:rsidRPr="006200B2">
        <w:tc>
          <w:tcPr>
            <w:tcW w:w="175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5A51CE" w:rsidRPr="006200B2" w:rsidRDefault="0009498C" w:rsidP="00124F11">
            <w:pPr>
              <w:tabs>
                <w:tab w:val="left" w:pos="426"/>
              </w:tabs>
              <w:rPr>
                <w:rFonts w:ascii="Arial" w:hAnsi="Arial" w:cs="Arial"/>
              </w:rPr>
            </w:pPr>
            <w:r w:rsidRPr="006200B2">
              <w:rPr>
                <w:rFonts w:ascii="Arial" w:hAnsi="Arial" w:cs="Arial"/>
                <w:b/>
                <w:bCs/>
                <w:color w:val="000000"/>
                <w:sz w:val="18"/>
                <w:szCs w:val="18"/>
              </w:rPr>
              <w:t>VRSTA DEL</w:t>
            </w:r>
            <w:r w:rsidRPr="006200B2">
              <w:rPr>
                <w:rFonts w:ascii="Arial" w:hAnsi="Arial" w:cs="Arial"/>
                <w:color w:val="000000"/>
                <w:sz w:val="18"/>
                <w:szCs w:val="18"/>
              </w:rPr>
              <w:t xml:space="preserve"> (predmet, količina):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0" w:type="auto"/>
            <w:vMerge/>
            <w:tcBorders>
              <w:top w:val="inset" w:sz="7" w:space="0" w:color="000000"/>
              <w:left w:val="inset" w:sz="7" w:space="0" w:color="000000"/>
              <w:bottom w:val="inset" w:sz="7" w:space="0" w:color="000000"/>
              <w:right w:val="inset" w:sz="7" w:space="0" w:color="000000"/>
            </w:tcBorders>
          </w:tcPr>
          <w:p w:rsidR="005A51CE" w:rsidRPr="006200B2" w:rsidRDefault="005A51CE" w:rsidP="00124F11">
            <w:pPr>
              <w:tabs>
                <w:tab w:val="left" w:pos="426"/>
              </w:tabs>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0" w:type="auto"/>
            <w:vMerge/>
            <w:tcBorders>
              <w:top w:val="inset" w:sz="7" w:space="0" w:color="000000"/>
              <w:left w:val="inset" w:sz="7" w:space="0" w:color="000000"/>
              <w:bottom w:val="inset" w:sz="7" w:space="0" w:color="000000"/>
              <w:right w:val="inset" w:sz="7" w:space="0" w:color="000000"/>
            </w:tcBorders>
          </w:tcPr>
          <w:p w:rsidR="005A51CE" w:rsidRPr="006200B2" w:rsidRDefault="005A51CE" w:rsidP="00124F11">
            <w:pPr>
              <w:tabs>
                <w:tab w:val="left" w:pos="426"/>
              </w:tabs>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0" w:type="auto"/>
            <w:vMerge/>
            <w:tcBorders>
              <w:top w:val="inset" w:sz="7" w:space="0" w:color="000000"/>
              <w:left w:val="inset" w:sz="7" w:space="0" w:color="000000"/>
              <w:bottom w:val="inset" w:sz="7" w:space="0" w:color="000000"/>
              <w:right w:val="inset" w:sz="7" w:space="0" w:color="000000"/>
            </w:tcBorders>
          </w:tcPr>
          <w:p w:rsidR="005A51CE" w:rsidRPr="006200B2" w:rsidRDefault="005A51CE" w:rsidP="00124F11">
            <w:pPr>
              <w:tabs>
                <w:tab w:val="left" w:pos="426"/>
              </w:tabs>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0" w:type="auto"/>
            <w:vMerge/>
            <w:tcBorders>
              <w:top w:val="inset" w:sz="7" w:space="0" w:color="000000"/>
              <w:left w:val="inset" w:sz="7" w:space="0" w:color="000000"/>
              <w:bottom w:val="inset" w:sz="7" w:space="0" w:color="000000"/>
              <w:right w:val="inset" w:sz="7" w:space="0" w:color="000000"/>
            </w:tcBorders>
          </w:tcPr>
          <w:p w:rsidR="005A51CE" w:rsidRPr="006200B2" w:rsidRDefault="005A51CE" w:rsidP="00124F11">
            <w:pPr>
              <w:tabs>
                <w:tab w:val="left" w:pos="426"/>
              </w:tabs>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b/>
                <w:bCs/>
                <w:color w:val="000000"/>
                <w:position w:val="-2"/>
                <w:sz w:val="18"/>
                <w:szCs w:val="18"/>
              </w:rPr>
              <w:t>VREDNOST DEL (v EUR brez DDV)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b/>
                <w:bCs/>
                <w:color w:val="000000"/>
                <w:position w:val="-2"/>
                <w:sz w:val="18"/>
                <w:szCs w:val="18"/>
              </w:rPr>
              <w:t>% SKUPNE PONUDBENE VREDNOSTI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kraj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rok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bl>
    <w:p w:rsidR="005A51CE" w:rsidRPr="006200B2" w:rsidRDefault="0009498C" w:rsidP="00124F11">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p w:rsidR="009170C5" w:rsidRPr="006200B2" w:rsidRDefault="009170C5"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 xml:space="preserve">V kolikor izvajalec zahteva neposredna plačila naročnika, se na e-naslov:_______________________ pošlje obvestilo o izvedenem plačilu. </w:t>
      </w:r>
    </w:p>
    <w:p w:rsidR="007D2532" w:rsidRPr="006200B2" w:rsidRDefault="0009498C"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5A51CE" w:rsidRPr="006200B2" w:rsidRDefault="005A51CE" w:rsidP="00124F11">
      <w:pPr>
        <w:tabs>
          <w:tab w:val="left" w:pos="426"/>
        </w:tabs>
        <w:spacing w:after="0" w:line="240" w:lineRule="auto"/>
        <w:jc w:val="both"/>
        <w:rPr>
          <w:rFonts w:ascii="Arial" w:hAnsi="Arial" w:cs="Arial"/>
        </w:rPr>
      </w:pPr>
    </w:p>
    <w:p w:rsidR="00B66E71" w:rsidRPr="006200B2" w:rsidRDefault="00B66E71" w:rsidP="00124F11">
      <w:pPr>
        <w:tabs>
          <w:tab w:val="left" w:pos="426"/>
        </w:tabs>
        <w:spacing w:after="0" w:line="240" w:lineRule="auto"/>
        <w:jc w:val="both"/>
        <w:rPr>
          <w:rFonts w:ascii="Arial" w:hAnsi="Arial" w:cs="Arial"/>
        </w:rPr>
      </w:pPr>
    </w:p>
    <w:p w:rsidR="00B66E71" w:rsidRPr="006200B2" w:rsidRDefault="00B66E71" w:rsidP="00124F11">
      <w:pPr>
        <w:tabs>
          <w:tab w:val="left" w:pos="426"/>
        </w:tabs>
        <w:spacing w:after="0" w:line="240" w:lineRule="auto"/>
        <w:jc w:val="both"/>
        <w:rPr>
          <w:rFonts w:ascii="Arial" w:hAnsi="Arial" w:cs="Arial"/>
        </w:rPr>
      </w:pPr>
    </w:p>
    <w:p w:rsidR="007D2532" w:rsidRPr="006200B2" w:rsidRDefault="007D2532" w:rsidP="00124F11">
      <w:pPr>
        <w:tabs>
          <w:tab w:val="left" w:pos="426"/>
        </w:tabs>
        <w:spacing w:after="0" w:line="240" w:lineRule="auto"/>
        <w:jc w:val="right"/>
        <w:rPr>
          <w:rFonts w:ascii="Arial" w:hAnsi="Arial" w:cs="Arial"/>
          <w:sz w:val="16"/>
          <w:szCs w:val="16"/>
        </w:rPr>
      </w:pPr>
    </w:p>
    <w:p w:rsidR="001B57D7" w:rsidRPr="006200B2" w:rsidRDefault="001B57D7" w:rsidP="00124F11">
      <w:pPr>
        <w:tabs>
          <w:tab w:val="left" w:pos="426"/>
        </w:tabs>
        <w:spacing w:after="0" w:line="240" w:lineRule="auto"/>
        <w:jc w:val="right"/>
        <w:rPr>
          <w:rFonts w:ascii="Arial" w:hAnsi="Arial" w:cs="Arial"/>
          <w:sz w:val="16"/>
          <w:szCs w:val="16"/>
        </w:rPr>
      </w:pPr>
    </w:p>
    <w:p w:rsidR="003B2CEB" w:rsidRPr="006200B2" w:rsidRDefault="002B2656" w:rsidP="00124F11">
      <w:pPr>
        <w:tabs>
          <w:tab w:val="left" w:pos="426"/>
        </w:tabs>
        <w:spacing w:after="0"/>
        <w:jc w:val="right"/>
        <w:rPr>
          <w:rFonts w:ascii="Arial" w:hAnsi="Arial" w:cs="Arial"/>
          <w:i/>
          <w:sz w:val="16"/>
          <w:szCs w:val="16"/>
        </w:rPr>
      </w:pPr>
      <w:r w:rsidRPr="006200B2">
        <w:rPr>
          <w:rFonts w:ascii="Arial" w:hAnsi="Arial" w:cs="Arial"/>
          <w:i/>
          <w:sz w:val="16"/>
          <w:szCs w:val="16"/>
        </w:rPr>
        <w:t>Obrazec št: 7</w:t>
      </w:r>
    </w:p>
    <w:p w:rsidR="003B2CEB" w:rsidRPr="006200B2" w:rsidRDefault="00DD3231" w:rsidP="00124F11">
      <w:pPr>
        <w:tabs>
          <w:tab w:val="left" w:pos="426"/>
        </w:tabs>
        <w:spacing w:before="240" w:after="120"/>
        <w:rPr>
          <w:rFonts w:ascii="Arial" w:hAnsi="Arial" w:cs="Arial"/>
          <w:b/>
          <w:sz w:val="24"/>
          <w:szCs w:val="24"/>
        </w:rPr>
      </w:pPr>
      <w:r w:rsidRPr="006200B2">
        <w:rPr>
          <w:rFonts w:ascii="Arial" w:hAnsi="Arial" w:cs="Arial"/>
          <w:b/>
          <w:sz w:val="24"/>
          <w:szCs w:val="24"/>
        </w:rPr>
        <w:t>IZJAVA PODIZVAJALCA</w:t>
      </w:r>
    </w:p>
    <w:p w:rsidR="005A51CE" w:rsidRPr="006200B2" w:rsidRDefault="00897B83"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Pod kazensko in materialno odgovornostjo v</w:t>
      </w:r>
      <w:r w:rsidR="003A03EF" w:rsidRPr="006200B2">
        <w:rPr>
          <w:rFonts w:ascii="Arial" w:hAnsi="Arial" w:cs="Arial"/>
          <w:color w:val="000000"/>
          <w:sz w:val="18"/>
          <w:szCs w:val="18"/>
        </w:rPr>
        <w:t xml:space="preserve"> zvezi z javnim naročilom</w:t>
      </w:r>
      <w:r w:rsidR="00D46027" w:rsidRPr="006200B2">
        <w:rPr>
          <w:rFonts w:ascii="Arial" w:hAnsi="Arial" w:cs="Arial"/>
          <w:b/>
          <w:color w:val="000000"/>
          <w:sz w:val="18"/>
          <w:szCs w:val="18"/>
        </w:rPr>
        <w:t xml:space="preserve"> »</w:t>
      </w:r>
      <w:r w:rsidR="00D46027" w:rsidRPr="006200B2">
        <w:rPr>
          <w:rFonts w:ascii="Arial" w:hAnsi="Arial" w:cs="Arial"/>
          <w:b/>
          <w:sz w:val="18"/>
          <w:szCs w:val="18"/>
        </w:rPr>
        <w:t>Zagotavljanje medijskih storitev in zakup oglaševalskega prostora v tedenskem tiskanem mediju«,</w:t>
      </w:r>
    </w:p>
    <w:p w:rsidR="00897B83" w:rsidRPr="006200B2" w:rsidRDefault="00897B83" w:rsidP="00124F11">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Izjavljamo:</w:t>
      </w:r>
    </w:p>
    <w:p w:rsidR="00897B83" w:rsidRPr="006200B2" w:rsidRDefault="0009498C" w:rsidP="00327259">
      <w:pPr>
        <w:pStyle w:val="Odstavekseznama"/>
        <w:numPr>
          <w:ilvl w:val="0"/>
          <w:numId w:val="5"/>
        </w:numPr>
        <w:tabs>
          <w:tab w:val="left" w:pos="426"/>
        </w:tabs>
        <w:spacing w:before="60" w:after="60" w:line="240" w:lineRule="auto"/>
        <w:ind w:left="284" w:hanging="284"/>
        <w:jc w:val="both"/>
        <w:rPr>
          <w:rFonts w:ascii="Arial" w:hAnsi="Arial" w:cs="Arial"/>
        </w:rPr>
      </w:pPr>
      <w:r w:rsidRPr="006200B2">
        <w:rPr>
          <w:rFonts w:ascii="Arial" w:hAnsi="Arial" w:cs="Arial"/>
          <w:color w:val="000000"/>
          <w:sz w:val="18"/>
          <w:szCs w:val="18"/>
        </w:rPr>
        <w:t xml:space="preserve">da bomo v primeru izbire ponudnika sodelovali pri izvedbi predmeta javnega naročila z deli v vrednosti </w:t>
      </w:r>
      <w:r w:rsidRPr="006200B2">
        <w:rPr>
          <w:rFonts w:ascii="Arial" w:hAnsi="Arial" w:cs="Arial"/>
          <w:color w:val="000000"/>
          <w:sz w:val="18"/>
          <w:szCs w:val="18"/>
          <w:u w:val="single"/>
        </w:rPr>
        <w:t>_______________</w:t>
      </w:r>
      <w:r w:rsidRPr="006200B2">
        <w:rPr>
          <w:rFonts w:ascii="Arial" w:hAnsi="Arial" w:cs="Arial"/>
          <w:color w:val="000000"/>
          <w:sz w:val="18"/>
          <w:szCs w:val="18"/>
        </w:rPr>
        <w:t xml:space="preserve"> EUR v skladu z razpisnimi pogoji.</w:t>
      </w:r>
    </w:p>
    <w:p w:rsidR="001B57D7" w:rsidRPr="006200B2"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1B57D7" w:rsidRPr="006200B2"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sz w:val="18"/>
          <w:szCs w:val="18"/>
        </w:rPr>
        <w:t>na dan oddaje ponudbe ali prijave nimamo nepredloženih obračunov davčnih odtegljajev za dohodke iz delovnega razmerja za obdobje zadnjih petih let do dne oddaje ponudbe ali prijave,</w:t>
      </w:r>
    </w:p>
    <w:p w:rsidR="001B57D7" w:rsidRPr="006200B2"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sz w:val="18"/>
          <w:szCs w:val="18"/>
        </w:rPr>
        <w:t>smo vpisani v poklicni oziroma poslovni register v državi sedeža,</w:t>
      </w:r>
    </w:p>
    <w:p w:rsidR="001B57D7" w:rsidRPr="006200B2"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position w:val="-2"/>
          <w:sz w:val="18"/>
          <w:szCs w:val="18"/>
        </w:rPr>
        <w:t>da na dan, ko poteče rok za oddajo ponudb nismo uvrščeni v evidenco gospodarskih subjektov z negativnimi referencami iz a) točke četrtega odstavka 75. člena ZJN-3.</w:t>
      </w:r>
    </w:p>
    <w:p w:rsidR="001B57D7" w:rsidRPr="006200B2"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sz w:val="18"/>
          <w:szCs w:val="18"/>
        </w:rPr>
        <w:t xml:space="preserve">da </w:t>
      </w:r>
      <w:r w:rsidRPr="006200B2">
        <w:rPr>
          <w:rFonts w:ascii="Arial" w:eastAsia="Times New Roman" w:hAnsi="Arial" w:cs="Arial"/>
          <w:color w:val="000000"/>
          <w:position w:val="-2"/>
          <w:sz w:val="18"/>
          <w:szCs w:val="18"/>
        </w:rPr>
        <w:t>naši družbi kot gospodarskemu subjektu ali osebi, ki je članica upravnega, vodstvenega ali nadzornega organa gospodarskega subjekta ali ki ima pooblastila za njegovo zastopanje ali odločanje ali nadzor v njem, ni bila izrečena pravnomočna sodba za dejanje, ki ima elemente kaznivih dejanj opredeljenih v prvem odstavku 75. člena ZJN-3 in</w:t>
      </w:r>
    </w:p>
    <w:p w:rsidR="009D6169" w:rsidRPr="006200B2" w:rsidRDefault="009D6169" w:rsidP="00124F11">
      <w:pPr>
        <w:tabs>
          <w:tab w:val="left" w:pos="426"/>
        </w:tabs>
        <w:spacing w:before="120" w:after="120" w:line="240" w:lineRule="auto"/>
        <w:jc w:val="both"/>
        <w:rPr>
          <w:rFonts w:ascii="Arial" w:hAnsi="Arial" w:cs="Arial"/>
          <w:b/>
          <w:color w:val="000000"/>
          <w:sz w:val="18"/>
          <w:szCs w:val="18"/>
          <w:u w:val="single"/>
        </w:rPr>
      </w:pPr>
      <w:r w:rsidRPr="006200B2">
        <w:rPr>
          <w:rFonts w:ascii="Arial" w:hAnsi="Arial" w:cs="Arial"/>
          <w:b/>
          <w:color w:val="000000"/>
          <w:sz w:val="18"/>
          <w:szCs w:val="18"/>
          <w:u w:val="single"/>
        </w:rPr>
        <w:t xml:space="preserve">(ustrezno </w:t>
      </w:r>
      <w:r w:rsidR="005C4B3B" w:rsidRPr="006200B2">
        <w:rPr>
          <w:rFonts w:ascii="Arial" w:hAnsi="Arial" w:cs="Arial"/>
          <w:b/>
          <w:color w:val="000000"/>
          <w:sz w:val="18"/>
          <w:szCs w:val="18"/>
          <w:u w:val="single"/>
        </w:rPr>
        <w:t>označi</w:t>
      </w:r>
      <w:r w:rsidR="00897B83" w:rsidRPr="006200B2">
        <w:rPr>
          <w:rFonts w:ascii="Arial" w:hAnsi="Arial" w:cs="Arial"/>
          <w:b/>
          <w:color w:val="000000"/>
          <w:sz w:val="18"/>
          <w:szCs w:val="18"/>
          <w:u w:val="single"/>
        </w:rPr>
        <w:t>te)</w:t>
      </w:r>
    </w:p>
    <w:p w:rsidR="001E4B0F" w:rsidRPr="006200B2" w:rsidRDefault="001E4B0F" w:rsidP="00124F11">
      <w:pPr>
        <w:tabs>
          <w:tab w:val="left" w:pos="426"/>
        </w:tabs>
        <w:spacing w:before="120" w:after="120"/>
        <w:jc w:val="both"/>
        <w:rPr>
          <w:rFonts w:ascii="Arial" w:hAnsi="Arial" w:cs="Arial"/>
          <w:b/>
          <w:bCs/>
          <w:sz w:val="18"/>
          <w:szCs w:val="18"/>
        </w:rPr>
      </w:pPr>
      <w:r w:rsidRPr="006200B2">
        <w:rPr>
          <w:rFonts w:ascii="Arial" w:hAnsi="Arial" w:cs="Arial"/>
          <w:b/>
          <w:bCs/>
          <w:sz w:val="18"/>
          <w:szCs w:val="18"/>
        </w:rPr>
        <w:t>[  ] DA zahtevamo izvedbo neposrednih plačil, in zato podajamo soglasje, da sme naročnik namesto glavnega izvajalca poravnati obveznosti glavnega izvajalca, ki nastanejo pri izvajanju javnega naročila do nas kot podizvajalca;</w:t>
      </w:r>
    </w:p>
    <w:p w:rsidR="001E4B0F" w:rsidRPr="006200B2" w:rsidRDefault="001E4B0F" w:rsidP="00124F11">
      <w:pPr>
        <w:tabs>
          <w:tab w:val="left" w:pos="426"/>
        </w:tabs>
        <w:spacing w:before="120" w:after="120"/>
        <w:jc w:val="both"/>
        <w:rPr>
          <w:rFonts w:ascii="Arial" w:hAnsi="Arial" w:cs="Arial"/>
          <w:b/>
          <w:bCs/>
          <w:sz w:val="18"/>
          <w:szCs w:val="18"/>
        </w:rPr>
      </w:pPr>
      <w:r w:rsidRPr="006200B2">
        <w:rPr>
          <w:rFonts w:ascii="Arial" w:hAnsi="Arial" w:cs="Arial"/>
          <w:b/>
          <w:bCs/>
          <w:sz w:val="18"/>
          <w:szCs w:val="18"/>
        </w:rPr>
        <w:t>hkrati dajemo soglasje, da naročnik naše terjatve do izvajalca (ponudnika, pri katerem bomo sodelovali kot podizvajalec), ki bodo izhajale iz opravljene</w:t>
      </w:r>
      <w:r w:rsidR="002B2656" w:rsidRPr="006200B2">
        <w:rPr>
          <w:rFonts w:ascii="Arial" w:hAnsi="Arial" w:cs="Arial"/>
          <w:b/>
          <w:bCs/>
          <w:sz w:val="18"/>
          <w:szCs w:val="18"/>
        </w:rPr>
        <w:t xml:space="preserve">ga dela pri izvedbi naročila </w:t>
      </w:r>
      <w:r w:rsidRPr="006200B2">
        <w:rPr>
          <w:rFonts w:ascii="Arial" w:hAnsi="Arial" w:cs="Arial"/>
          <w:b/>
          <w:bCs/>
          <w:sz w:val="18"/>
          <w:szCs w:val="18"/>
        </w:rPr>
        <w:t>plačuje neposredno na naš transakcijski račun, in sicer na podlagi izstavljenih računov, ki jih bo predhodno potrdil izvajalec in bodo priloga računom, ki jih bo naročniku izstavil izvajalec.</w:t>
      </w:r>
    </w:p>
    <w:p w:rsidR="005A51CE" w:rsidRPr="006200B2" w:rsidRDefault="001E4B0F" w:rsidP="00124F11">
      <w:pPr>
        <w:tabs>
          <w:tab w:val="left" w:pos="426"/>
        </w:tabs>
        <w:spacing w:before="120" w:after="120"/>
        <w:jc w:val="both"/>
        <w:rPr>
          <w:rFonts w:ascii="Arial" w:hAnsi="Arial" w:cs="Arial"/>
          <w:b/>
          <w:bCs/>
          <w:sz w:val="18"/>
          <w:szCs w:val="18"/>
        </w:rPr>
      </w:pPr>
      <w:r w:rsidRPr="006200B2">
        <w:rPr>
          <w:rFonts w:ascii="Arial" w:hAnsi="Arial" w:cs="Arial"/>
          <w:b/>
          <w:bCs/>
          <w:sz w:val="18"/>
          <w:szCs w:val="18"/>
        </w:rPr>
        <w:t>[   ] NE zahtevamo izvedbe neposrednih plačil.</w:t>
      </w:r>
    </w:p>
    <w:p w:rsidR="007D2532" w:rsidRPr="006200B2" w:rsidRDefault="007D2532" w:rsidP="00124F11">
      <w:pPr>
        <w:tabs>
          <w:tab w:val="left" w:pos="426"/>
        </w:tabs>
        <w:spacing w:before="120" w:after="120" w:line="240" w:lineRule="auto"/>
        <w:jc w:val="both"/>
        <w:rPr>
          <w:rFonts w:ascii="Arial" w:hAnsi="Arial" w:cs="Arial"/>
        </w:rPr>
      </w:pP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5A51CE" w:rsidRPr="006200B2" w:rsidRDefault="005A51CE" w:rsidP="00124F11">
      <w:pPr>
        <w:tabs>
          <w:tab w:val="left" w:pos="426"/>
        </w:tabs>
        <w:spacing w:before="225" w:after="225" w:line="240" w:lineRule="auto"/>
        <w:jc w:val="both"/>
        <w:rPr>
          <w:rFonts w:ascii="Arial" w:hAnsi="Arial" w:cs="Arial"/>
        </w:rPr>
      </w:pPr>
    </w:p>
    <w:p w:rsidR="005A51CE" w:rsidRPr="006200B2" w:rsidRDefault="0009498C" w:rsidP="00124F11">
      <w:pPr>
        <w:tabs>
          <w:tab w:val="left" w:pos="426"/>
        </w:tabs>
        <w:spacing w:before="120" w:after="0" w:line="240" w:lineRule="auto"/>
        <w:jc w:val="both"/>
        <w:rPr>
          <w:rFonts w:ascii="Arial" w:hAnsi="Arial" w:cs="Arial"/>
        </w:rPr>
        <w:sectPr w:rsidR="005A51CE" w:rsidRPr="006200B2" w:rsidSect="00897151">
          <w:footerReference w:type="default" r:id="rId17"/>
          <w:pgSz w:w="11906" w:h="16838"/>
          <w:pgMar w:top="1418" w:right="1133" w:bottom="1418" w:left="1134" w:header="567" w:footer="596" w:gutter="0"/>
          <w:cols w:space="708"/>
          <w:docGrid w:linePitch="360"/>
        </w:sectPr>
      </w:pPr>
      <w:r w:rsidRPr="006200B2">
        <w:rPr>
          <w:rFonts w:ascii="Arial" w:hAnsi="Arial" w:cs="Arial"/>
          <w:b/>
          <w:bCs/>
          <w:i/>
          <w:iCs/>
          <w:color w:val="000000"/>
          <w:sz w:val="18"/>
          <w:szCs w:val="18"/>
          <w:u w:val="single"/>
        </w:rPr>
        <w:t>Opomba:</w:t>
      </w:r>
      <w:r w:rsidR="00B66E71" w:rsidRPr="006200B2">
        <w:rPr>
          <w:rFonts w:ascii="Arial" w:hAnsi="Arial" w:cs="Arial"/>
        </w:rPr>
        <w:t xml:space="preserve"> </w:t>
      </w:r>
      <w:r w:rsidRPr="006200B2">
        <w:rPr>
          <w:rFonts w:ascii="Arial" w:hAnsi="Arial" w:cs="Arial"/>
          <w:i/>
          <w:iCs/>
          <w:color w:val="000000"/>
          <w:sz w:val="18"/>
          <w:szCs w:val="18"/>
        </w:rPr>
        <w:t>V primeru večjega števila podizvajalcev se obrazec fotokopira.</w:t>
      </w:r>
    </w:p>
    <w:p w:rsidR="003B2CEB" w:rsidRPr="006200B2" w:rsidRDefault="002B2656"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8</w:t>
      </w:r>
    </w:p>
    <w:p w:rsidR="00DD3231" w:rsidRPr="006200B2" w:rsidRDefault="00DD3231" w:rsidP="00124F11">
      <w:pPr>
        <w:tabs>
          <w:tab w:val="left" w:pos="426"/>
        </w:tabs>
        <w:spacing w:before="240" w:after="120"/>
        <w:rPr>
          <w:rFonts w:ascii="Arial" w:hAnsi="Arial" w:cs="Arial"/>
          <w:b/>
          <w:sz w:val="24"/>
          <w:szCs w:val="24"/>
        </w:rPr>
      </w:pPr>
      <w:r w:rsidRPr="006200B2">
        <w:rPr>
          <w:rFonts w:ascii="Arial" w:hAnsi="Arial" w:cs="Arial"/>
          <w:b/>
          <w:sz w:val="24"/>
          <w:szCs w:val="24"/>
        </w:rPr>
        <w:t>OBRAZEC OVOJNICA</w:t>
      </w:r>
    </w:p>
    <w:tbl>
      <w:tblPr>
        <w:tblStyle w:val="NormalTablePHPDOCX"/>
        <w:tblW w:w="0" w:type="auto"/>
        <w:tblLook w:val="04A0" w:firstRow="1" w:lastRow="0" w:firstColumn="1" w:lastColumn="0" w:noHBand="0" w:noVBand="1"/>
      </w:tblPr>
      <w:tblGrid>
        <w:gridCol w:w="707"/>
      </w:tblGrid>
      <w:tr w:rsidR="005A51CE" w:rsidRPr="006200B2">
        <w:tc>
          <w:tcPr>
            <w:tcW w:w="0" w:type="auto"/>
            <w:tcMar>
              <w:top w:w="0" w:type="auto"/>
              <w:bottom w:w="0" w:type="auto"/>
            </w:tcMar>
          </w:tcPr>
          <w:p w:rsidR="005A51CE" w:rsidRPr="006200B2" w:rsidRDefault="0009498C" w:rsidP="00124F11">
            <w:pPr>
              <w:tabs>
                <w:tab w:val="left" w:pos="426"/>
              </w:tabs>
              <w:rPr>
                <w:rFonts w:ascii="Arial" w:hAnsi="Arial" w:cs="Arial"/>
              </w:rPr>
            </w:pPr>
            <w:r w:rsidRPr="006200B2">
              <w:rPr>
                <w:rFonts w:ascii="Arial" w:hAnsi="Arial" w:cs="Arial"/>
                <w:color w:val="000000"/>
                <w:sz w:val="18"/>
                <w:szCs w:val="18"/>
              </w:rPr>
              <w:t>odreži</w:t>
            </w:r>
          </w:p>
        </w:tc>
      </w:tr>
    </w:tbl>
    <w:p w:rsidR="005A51CE" w:rsidRPr="006200B2" w:rsidRDefault="005A51CE" w:rsidP="00124F11">
      <w:pPr>
        <w:tabs>
          <w:tab w:val="left" w:pos="426"/>
        </w:tabs>
        <w:rPr>
          <w:rFonts w:ascii="Arial" w:hAnsi="Arial" w:cs="Arial"/>
        </w:rPr>
      </w:pPr>
    </w:p>
    <w:tbl>
      <w:tblPr>
        <w:tblStyle w:val="NormalTablePHPDOCX"/>
        <w:tblW w:w="0" w:type="auto"/>
        <w:tblLook w:val="04A0" w:firstRow="1" w:lastRow="0" w:firstColumn="1" w:lastColumn="0" w:noHBand="0" w:noVBand="1"/>
      </w:tblPr>
      <w:tblGrid>
        <w:gridCol w:w="5312"/>
      </w:tblGrid>
      <w:tr w:rsidR="005A51CE" w:rsidRPr="006200B2">
        <w:tc>
          <w:tcPr>
            <w:tcW w:w="0" w:type="auto"/>
            <w:tcMar>
              <w:top w:w="0" w:type="auto"/>
              <w:bottom w:w="0" w:type="auto"/>
            </w:tcMar>
          </w:tcPr>
          <w:p w:rsidR="005A51CE" w:rsidRPr="006200B2" w:rsidRDefault="0009498C" w:rsidP="00124F11">
            <w:pPr>
              <w:tabs>
                <w:tab w:val="left" w:pos="426"/>
              </w:tabs>
              <w:rPr>
                <w:rFonts w:ascii="Arial" w:hAnsi="Arial" w:cs="Arial"/>
              </w:rPr>
            </w:pPr>
            <w:r w:rsidRPr="006200B2">
              <w:rPr>
                <w:rFonts w:ascii="Arial" w:hAnsi="Arial" w:cs="Arial"/>
                <w:color w:val="000000"/>
                <w:sz w:val="18"/>
                <w:szCs w:val="18"/>
              </w:rPr>
              <w:t>-------------------------------------------------------------------------------------</w:t>
            </w:r>
          </w:p>
        </w:tc>
      </w:tr>
    </w:tbl>
    <w:p w:rsidR="005A51CE" w:rsidRPr="006200B2" w:rsidRDefault="005A51CE" w:rsidP="00124F11">
      <w:pPr>
        <w:tabs>
          <w:tab w:val="left" w:pos="426"/>
        </w:tabs>
        <w:rPr>
          <w:rFonts w:ascii="Arial" w:hAnsi="Arial" w:cs="Arial"/>
        </w:rPr>
      </w:pPr>
    </w:p>
    <w:tbl>
      <w:tblPr>
        <w:tblStyle w:val="NormalTablePHPDOCX"/>
        <w:tblW w:w="0" w:type="auto"/>
        <w:tblLook w:val="04A0" w:firstRow="1" w:lastRow="0" w:firstColumn="1" w:lastColumn="0" w:noHBand="0" w:noVBand="1"/>
      </w:tblPr>
      <w:tblGrid>
        <w:gridCol w:w="9159"/>
      </w:tblGrid>
      <w:tr w:rsidR="005A51CE" w:rsidRPr="006200B2">
        <w:tc>
          <w:tcPr>
            <w:tcW w:w="0" w:type="auto"/>
            <w:tcMar>
              <w:top w:w="0" w:type="auto"/>
              <w:bottom w:w="0" w:type="auto"/>
            </w:tcMar>
          </w:tcPr>
          <w:tbl>
            <w:tblPr>
              <w:tblStyle w:val="TableGridPHPDOCX"/>
              <w:tblW w:w="8925"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457"/>
              <w:gridCol w:w="3468"/>
            </w:tblGrid>
            <w:tr w:rsidR="005A51CE" w:rsidRPr="006200B2">
              <w:trPr>
                <w:tblCellSpacing w:w="15" w:type="dxa"/>
              </w:trPr>
              <w:tc>
                <w:tcPr>
                  <w:tcW w:w="510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b/>
                      <w:bCs/>
                      <w:color w:val="000000"/>
                      <w:position w:val="-2"/>
                      <w:sz w:val="18"/>
                      <w:szCs w:val="18"/>
                    </w:rPr>
                    <w:t>NE ODPIRAJ – PONUDBA</w:t>
                  </w:r>
                </w:p>
                <w:p w:rsidR="002B2656" w:rsidRPr="006200B2" w:rsidRDefault="0009498C" w:rsidP="00124F11">
                  <w:pPr>
                    <w:tabs>
                      <w:tab w:val="left" w:pos="426"/>
                    </w:tabs>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Predmet javnega naročila:</w:t>
                  </w:r>
                  <w:r w:rsidR="002B2656" w:rsidRPr="006200B2">
                    <w:rPr>
                      <w:rFonts w:ascii="Arial" w:hAnsi="Arial" w:cs="Arial"/>
                      <w:b/>
                      <w:sz w:val="18"/>
                      <w:szCs w:val="18"/>
                    </w:rPr>
                    <w:t xml:space="preserve"> »ZAGOTAVLJANJE MEDIJSKIH STORITEV IN ZAKUP OGLAŠEVALSKEGA PROSTORA V </w:t>
                  </w:r>
                  <w:r w:rsidR="00D911F6" w:rsidRPr="003E41A3">
                    <w:rPr>
                      <w:rFonts w:ascii="Arial" w:hAnsi="Arial" w:cs="Arial"/>
                      <w:b/>
                      <w:sz w:val="18"/>
                      <w:szCs w:val="18"/>
                    </w:rPr>
                    <w:t>TEDENSKEM</w:t>
                  </w:r>
                  <w:r w:rsidR="002B2656" w:rsidRPr="003E41A3">
                    <w:rPr>
                      <w:rFonts w:ascii="Arial" w:hAnsi="Arial" w:cs="Arial"/>
                      <w:b/>
                      <w:sz w:val="18"/>
                      <w:szCs w:val="18"/>
                    </w:rPr>
                    <w:t xml:space="preserve"> T</w:t>
                  </w:r>
                  <w:r w:rsidR="002B2656" w:rsidRPr="006200B2">
                    <w:rPr>
                      <w:rFonts w:ascii="Arial" w:hAnsi="Arial" w:cs="Arial"/>
                      <w:b/>
                      <w:sz w:val="18"/>
                      <w:szCs w:val="18"/>
                    </w:rPr>
                    <w:t>ISKANEM MEDIJU«</w:t>
                  </w:r>
                </w:p>
                <w:p w:rsidR="002B2656" w:rsidRPr="006200B2" w:rsidRDefault="002B2656" w:rsidP="002B2656">
                  <w:pPr>
                    <w:spacing w:before="135" w:after="135" w:line="276" w:lineRule="auto"/>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 xml:space="preserve">[  ] sklop A: </w:t>
                  </w:r>
                </w:p>
                <w:p w:rsidR="002B2656" w:rsidRPr="006200B2" w:rsidRDefault="002B2656" w:rsidP="002B2656">
                  <w:pPr>
                    <w:spacing w:before="135" w:after="135" w:line="276" w:lineRule="auto"/>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 xml:space="preserve">[  ] sklop B: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b/>
                      <w:bCs/>
                      <w:color w:val="000000"/>
                      <w:position w:val="-2"/>
                      <w:sz w:val="18"/>
                      <w:szCs w:val="18"/>
                    </w:rPr>
                    <w:t>POŠILJATELJ:</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______________________________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______________________________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Kontaktna oseba:________________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Telefon:_______________________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E-naslov:______________________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 ponudba</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 sprememba</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 umik</w:t>
                  </w:r>
                </w:p>
              </w:tc>
              <w:tc>
                <w:tcPr>
                  <w:tcW w:w="322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b/>
                      <w:bCs/>
                      <w:color w:val="000000"/>
                      <w:position w:val="-2"/>
                      <w:sz w:val="18"/>
                      <w:szCs w:val="18"/>
                    </w:rPr>
                    <w:t>NASLOVNIK</w:t>
                  </w:r>
                  <w:r w:rsidRPr="006200B2">
                    <w:rPr>
                      <w:rFonts w:ascii="Arial" w:hAnsi="Arial" w:cs="Arial"/>
                      <w:color w:val="000000"/>
                      <w:position w:val="-2"/>
                      <w:sz w:val="18"/>
                      <w:szCs w:val="18"/>
                    </w:rPr>
                    <w:t>:</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b/>
                      <w:bCs/>
                      <w:color w:val="000000"/>
                      <w:position w:val="-2"/>
                      <w:sz w:val="18"/>
                      <w:szCs w:val="18"/>
                    </w:rPr>
                    <w:t>Mestna občina Velenje</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Titov trg 1, 3320 Velenje</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5A51CE" w:rsidP="00124F11">
                  <w:pPr>
                    <w:tabs>
                      <w:tab w:val="left" w:pos="426"/>
                    </w:tabs>
                    <w:spacing w:before="135" w:after="135"/>
                    <w:jc w:val="both"/>
                    <w:textAlignment w:val="center"/>
                    <w:rPr>
                      <w:rFonts w:ascii="Arial" w:hAnsi="Arial" w:cs="Arial"/>
                    </w:rPr>
                  </w:pPr>
                </w:p>
              </w:tc>
            </w:tr>
          </w:tbl>
          <w:p w:rsidR="005A51CE" w:rsidRPr="006200B2" w:rsidRDefault="005A51CE" w:rsidP="00124F11">
            <w:pPr>
              <w:tabs>
                <w:tab w:val="left" w:pos="426"/>
              </w:tabs>
              <w:rPr>
                <w:rFonts w:ascii="Arial" w:hAnsi="Arial" w:cs="Arial"/>
              </w:rPr>
            </w:pPr>
          </w:p>
          <w:p w:rsidR="005A51CE" w:rsidRPr="006200B2" w:rsidRDefault="0009498C" w:rsidP="00124F11">
            <w:pPr>
              <w:tabs>
                <w:tab w:val="left" w:pos="426"/>
              </w:tabs>
              <w:spacing w:before="225" w:after="225"/>
              <w:jc w:val="both"/>
              <w:rPr>
                <w:rFonts w:ascii="Arial" w:hAnsi="Arial" w:cs="Arial"/>
              </w:rPr>
            </w:pPr>
            <w:r w:rsidRPr="006200B2">
              <w:rPr>
                <w:rFonts w:ascii="Arial" w:hAnsi="Arial" w:cs="Arial"/>
                <w:color w:val="000000"/>
                <w:sz w:val="18"/>
                <w:szCs w:val="18"/>
              </w:rPr>
              <w:t>-------------------------------------------------------------------------------------</w:t>
            </w:r>
          </w:p>
          <w:p w:rsidR="005A51CE" w:rsidRPr="006200B2" w:rsidRDefault="0009498C" w:rsidP="00124F11">
            <w:pPr>
              <w:tabs>
                <w:tab w:val="left" w:pos="426"/>
              </w:tabs>
              <w:spacing w:before="225" w:after="225"/>
              <w:jc w:val="both"/>
              <w:rPr>
                <w:rFonts w:ascii="Arial" w:hAnsi="Arial" w:cs="Arial"/>
              </w:rPr>
            </w:pPr>
            <w:r w:rsidRPr="006200B2">
              <w:rPr>
                <w:rFonts w:ascii="Arial" w:hAnsi="Arial" w:cs="Arial"/>
                <w:color w:val="000000"/>
                <w:sz w:val="18"/>
                <w:szCs w:val="18"/>
              </w:rPr>
              <w:t>odreži</w:t>
            </w:r>
          </w:p>
        </w:tc>
      </w:tr>
    </w:tbl>
    <w:p w:rsidR="005A51CE" w:rsidRPr="006200B2" w:rsidRDefault="005A51CE"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9D302B" w:rsidRPr="006200B2" w:rsidRDefault="007C0621" w:rsidP="00124F11">
      <w:pPr>
        <w:tabs>
          <w:tab w:val="left" w:pos="426"/>
        </w:tabs>
        <w:spacing w:after="0"/>
        <w:jc w:val="right"/>
        <w:rPr>
          <w:rFonts w:ascii="Arial" w:hAnsi="Arial" w:cs="Arial"/>
          <w:i/>
          <w:sz w:val="16"/>
          <w:szCs w:val="16"/>
        </w:rPr>
      </w:pPr>
      <w:r w:rsidRPr="006200B2">
        <w:rPr>
          <w:rFonts w:ascii="Arial" w:hAnsi="Arial" w:cs="Arial"/>
          <w:i/>
          <w:sz w:val="16"/>
          <w:szCs w:val="16"/>
        </w:rPr>
        <w:br/>
      </w:r>
      <w:r w:rsidR="002B2656" w:rsidRPr="006200B2">
        <w:rPr>
          <w:rFonts w:ascii="Arial" w:hAnsi="Arial" w:cs="Arial"/>
          <w:i/>
          <w:sz w:val="16"/>
          <w:szCs w:val="16"/>
        </w:rPr>
        <w:t>Obrazec št: 9</w:t>
      </w:r>
    </w:p>
    <w:p w:rsidR="00C475D0" w:rsidRPr="006200B2" w:rsidRDefault="009D302B" w:rsidP="00C475D0">
      <w:pPr>
        <w:tabs>
          <w:tab w:val="left" w:pos="426"/>
        </w:tabs>
        <w:spacing w:before="240" w:after="120"/>
        <w:rPr>
          <w:rFonts w:ascii="Arial" w:hAnsi="Arial" w:cs="Arial"/>
          <w:sz w:val="24"/>
          <w:szCs w:val="24"/>
          <w:u w:val="single"/>
        </w:rPr>
      </w:pPr>
      <w:r w:rsidRPr="006200B2">
        <w:rPr>
          <w:rFonts w:ascii="Arial" w:eastAsia="Arial" w:hAnsi="Arial" w:cs="Arial"/>
          <w:b/>
          <w:bCs/>
          <w:sz w:val="24"/>
          <w:szCs w:val="24"/>
          <w:u w:val="single"/>
        </w:rPr>
        <w:t>IZJAVA IN POOBLASTILO ZA PODPIS PONUDBE, KI JO PREDLAGA SKUPINA PONUDNIKOV</w:t>
      </w:r>
    </w:p>
    <w:p w:rsidR="00C475D0" w:rsidRPr="006200B2" w:rsidRDefault="00C475D0" w:rsidP="00C475D0">
      <w:pPr>
        <w:tabs>
          <w:tab w:val="left" w:pos="426"/>
        </w:tabs>
        <w:spacing w:before="240" w:after="120"/>
        <w:rPr>
          <w:rFonts w:ascii="Arial" w:hAnsi="Arial" w:cs="Arial"/>
          <w:sz w:val="24"/>
          <w:szCs w:val="24"/>
          <w:u w:val="single"/>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 xml:space="preserve">Podpisani __________________________________________ (ime in priimek pooblastitelja) </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_____________________________________ (naziv in naslov podjetja),</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 xml:space="preserve">___________________________________________________ (ime in priimek pooblastitelja) </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_____________________________________ (naziv in naslov podjetja),</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 xml:space="preserve">___________________________________________________ (ime in priimek pooblastitelja) </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_____________________________________ (naziv in naslov podjetja),</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 xml:space="preserve">___________________________________________________ (ime in priimek pooblastitelja) </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_____________________________________ (naziv in naslov podjetja)</w:t>
      </w:r>
    </w:p>
    <w:p w:rsidR="00C475D0" w:rsidRPr="006200B2" w:rsidRDefault="00C475D0" w:rsidP="00C475D0">
      <w:pPr>
        <w:jc w:val="both"/>
        <w:rPr>
          <w:rFonts w:ascii="Arial" w:eastAsia="Arial" w:hAnsi="Arial" w:cs="Arial"/>
          <w:sz w:val="18"/>
          <w:szCs w:val="18"/>
        </w:rPr>
      </w:pPr>
    </w:p>
    <w:p w:rsidR="00C475D0" w:rsidRPr="006200B2" w:rsidRDefault="00C475D0" w:rsidP="00327259">
      <w:pPr>
        <w:pStyle w:val="Odstavekseznama"/>
        <w:numPr>
          <w:ilvl w:val="0"/>
          <w:numId w:val="14"/>
        </w:numPr>
        <w:spacing w:after="120"/>
        <w:ind w:left="284" w:hanging="284"/>
        <w:jc w:val="both"/>
        <w:rPr>
          <w:rFonts w:ascii="Arial" w:eastAsia="Arial" w:hAnsi="Arial" w:cs="Arial"/>
          <w:sz w:val="18"/>
          <w:szCs w:val="18"/>
        </w:rPr>
      </w:pPr>
      <w:r w:rsidRPr="006200B2">
        <w:rPr>
          <w:rFonts w:ascii="Arial" w:eastAsia="Arial" w:hAnsi="Arial" w:cs="Arial"/>
          <w:sz w:val="18"/>
          <w:szCs w:val="18"/>
        </w:rPr>
        <w:t xml:space="preserve">potrjujemo, da smo zakoniti predstavniki ponudnikov, ki dajejo skupno ponudbo in s tem dokumentom pooblaščamo nosilca posla oz. poslovodečega partnerja __________________________ (naziv in naslov podjetja) – zakonitega predstavnika </w:t>
      </w:r>
      <w:r w:rsidRPr="006200B2">
        <w:rPr>
          <w:rFonts w:ascii="Arial" w:eastAsia="Arial" w:hAnsi="Arial" w:cs="Arial"/>
          <w:sz w:val="18"/>
          <w:szCs w:val="18"/>
        </w:rPr>
        <w:lastRenderedPageBreak/>
        <w:t xml:space="preserve">podjetja ________________________________ (ime in priimek), da v našem imenu podpiše ponudbeno dokumentacijo in v primeru, če bomo v postopku javnega naročila izbrani za izvedbo storitev, podpiše tudi pogodbo, razen v primeru, če bi v pravnem aktu o skupni izvedbi naročila določili, da pogodbo podpišejo vsi ponudniki v skupini. </w:t>
      </w:r>
    </w:p>
    <w:p w:rsidR="00447ED8" w:rsidRPr="006200B2" w:rsidRDefault="00447ED8" w:rsidP="003E41A3">
      <w:pPr>
        <w:pStyle w:val="Odstavekseznama"/>
        <w:spacing w:after="120"/>
        <w:ind w:left="284"/>
        <w:jc w:val="both"/>
        <w:rPr>
          <w:rFonts w:ascii="Arial" w:eastAsia="Arial" w:hAnsi="Arial" w:cs="Arial"/>
          <w:sz w:val="18"/>
          <w:szCs w:val="18"/>
        </w:rPr>
      </w:pPr>
    </w:p>
    <w:p w:rsidR="00C475D0" w:rsidRPr="006200B2" w:rsidRDefault="00C475D0" w:rsidP="00327259">
      <w:pPr>
        <w:pStyle w:val="Odstavekseznama"/>
        <w:numPr>
          <w:ilvl w:val="0"/>
          <w:numId w:val="14"/>
        </w:numPr>
        <w:spacing w:after="120"/>
        <w:ind w:left="284" w:hanging="284"/>
        <w:jc w:val="both"/>
        <w:rPr>
          <w:rFonts w:ascii="Arial" w:eastAsia="Arial" w:hAnsi="Arial" w:cs="Arial"/>
          <w:sz w:val="18"/>
          <w:szCs w:val="18"/>
        </w:rPr>
      </w:pPr>
      <w:r w:rsidRPr="006200B2">
        <w:rPr>
          <w:rFonts w:ascii="Arial" w:eastAsia="Arial" w:hAnsi="Arial" w:cs="Arial"/>
          <w:sz w:val="18"/>
          <w:szCs w:val="18"/>
        </w:rPr>
        <w:t xml:space="preserve">Izjavljamo, da bomo pred podpisom pogodbe z naročnikom predložili pravni akt (sporazum ali pogodbo) o skupni izvedbi naročila v primeru, da bomo izbrani na javnem razpisu. </w:t>
      </w:r>
    </w:p>
    <w:p w:rsidR="00447ED8" w:rsidRPr="006200B2" w:rsidRDefault="00447ED8">
      <w:pPr>
        <w:rPr>
          <w:rFonts w:ascii="Arial" w:eastAsia="Arial" w:hAnsi="Arial" w:cs="Arial"/>
          <w:sz w:val="18"/>
          <w:szCs w:val="18"/>
        </w:rPr>
      </w:pPr>
      <w:r w:rsidRPr="006200B2">
        <w:rPr>
          <w:rFonts w:ascii="Arial" w:eastAsia="Arial" w:hAnsi="Arial" w:cs="Arial"/>
          <w:sz w:val="18"/>
          <w:szCs w:val="18"/>
        </w:rPr>
        <w:br w:type="page"/>
      </w:r>
    </w:p>
    <w:p w:rsidR="00C475D0" w:rsidRPr="006200B2" w:rsidRDefault="00C475D0" w:rsidP="00C203A4">
      <w:pPr>
        <w:spacing w:before="120" w:after="120" w:line="240" w:lineRule="auto"/>
        <w:jc w:val="both"/>
        <w:rPr>
          <w:rFonts w:ascii="Arial" w:hAnsi="Arial" w:cs="Arial"/>
        </w:rPr>
      </w:pPr>
      <w:r w:rsidRPr="006200B2">
        <w:rPr>
          <w:rFonts w:ascii="Arial" w:eastAsia="Arial" w:hAnsi="Arial" w:cs="Arial"/>
          <w:sz w:val="18"/>
          <w:szCs w:val="18"/>
        </w:rPr>
        <w:lastRenderedPageBreak/>
        <w:t xml:space="preserve">Ta sporazum mora vsebovati </w:t>
      </w:r>
      <w:r w:rsidRPr="006200B2">
        <w:rPr>
          <w:rFonts w:ascii="Arial" w:hAnsi="Arial" w:cs="Arial"/>
          <w:color w:val="000000"/>
          <w:sz w:val="18"/>
          <w:szCs w:val="18"/>
        </w:rPr>
        <w:t>sledeče informacije:</w:t>
      </w:r>
    </w:p>
    <w:tbl>
      <w:tblPr>
        <w:tblStyle w:val="NormalTablePHPDOCX"/>
        <w:tblW w:w="10206" w:type="dxa"/>
        <w:tblInd w:w="-426" w:type="dxa"/>
        <w:tblLook w:val="04A0" w:firstRow="1" w:lastRow="0" w:firstColumn="1" w:lastColumn="0" w:noHBand="0" w:noVBand="1"/>
      </w:tblPr>
      <w:tblGrid>
        <w:gridCol w:w="10206"/>
      </w:tblGrid>
      <w:tr w:rsidR="00C475D0" w:rsidRPr="006200B2" w:rsidTr="00C203A4">
        <w:tc>
          <w:tcPr>
            <w:tcW w:w="0" w:type="auto"/>
            <w:tcMar>
              <w:top w:w="0" w:type="auto"/>
              <w:bottom w:w="0" w:type="auto"/>
            </w:tcMar>
          </w:tcPr>
          <w:p w:rsidR="00C475D0" w:rsidRPr="006200B2" w:rsidRDefault="00C475D0" w:rsidP="00327259">
            <w:pPr>
              <w:numPr>
                <w:ilvl w:val="0"/>
                <w:numId w:val="13"/>
              </w:numPr>
              <w:rPr>
                <w:rFonts w:ascii="Arial" w:hAnsi="Arial" w:cs="Arial"/>
                <w:color w:val="000000"/>
                <w:sz w:val="18"/>
                <w:szCs w:val="18"/>
              </w:rPr>
            </w:pPr>
            <w:r w:rsidRPr="006200B2">
              <w:rPr>
                <w:rFonts w:ascii="Arial" w:hAnsi="Arial" w:cs="Arial"/>
                <w:color w:val="000000"/>
                <w:sz w:val="18"/>
                <w:szCs w:val="18"/>
              </w:rPr>
              <w:t>imenovanje nosilca posla pri izvedbi javnega naročila,</w:t>
            </w:r>
          </w:p>
          <w:p w:rsidR="00C475D0" w:rsidRPr="006200B2" w:rsidRDefault="00C475D0" w:rsidP="00327259">
            <w:pPr>
              <w:numPr>
                <w:ilvl w:val="0"/>
                <w:numId w:val="13"/>
              </w:numPr>
              <w:jc w:val="both"/>
              <w:rPr>
                <w:rFonts w:ascii="Arial" w:hAnsi="Arial" w:cs="Arial"/>
                <w:color w:val="000000"/>
                <w:sz w:val="18"/>
                <w:szCs w:val="18"/>
              </w:rPr>
            </w:pPr>
            <w:r w:rsidRPr="006200B2">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C475D0" w:rsidRPr="006200B2" w:rsidRDefault="00C475D0" w:rsidP="00327259">
            <w:pPr>
              <w:numPr>
                <w:ilvl w:val="0"/>
                <w:numId w:val="13"/>
              </w:numPr>
              <w:jc w:val="both"/>
              <w:rPr>
                <w:rFonts w:ascii="Arial" w:hAnsi="Arial" w:cs="Arial"/>
                <w:color w:val="000000"/>
                <w:sz w:val="18"/>
                <w:szCs w:val="18"/>
              </w:rPr>
            </w:pPr>
            <w:r w:rsidRPr="006200B2">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C475D0" w:rsidRPr="006200B2" w:rsidRDefault="00C475D0" w:rsidP="00327259">
            <w:pPr>
              <w:numPr>
                <w:ilvl w:val="0"/>
                <w:numId w:val="13"/>
              </w:numPr>
              <w:jc w:val="both"/>
              <w:rPr>
                <w:rFonts w:ascii="Arial" w:hAnsi="Arial" w:cs="Arial"/>
                <w:color w:val="000000"/>
                <w:sz w:val="18"/>
                <w:szCs w:val="18"/>
              </w:rPr>
            </w:pPr>
            <w:r w:rsidRPr="006200B2">
              <w:rPr>
                <w:rFonts w:ascii="Arial" w:hAnsi="Arial" w:cs="Arial"/>
                <w:color w:val="000000"/>
                <w:sz w:val="18"/>
                <w:szCs w:val="18"/>
              </w:rPr>
              <w:t>izjava, da so vsi gospodarski subjekti v skupni ponudbi seznanjeni s plačilnimi pogoji iz razpisne dokumentacije, in</w:t>
            </w:r>
          </w:p>
          <w:p w:rsidR="00C475D0" w:rsidRPr="006200B2" w:rsidRDefault="00C475D0" w:rsidP="00327259">
            <w:pPr>
              <w:numPr>
                <w:ilvl w:val="0"/>
                <w:numId w:val="13"/>
              </w:numPr>
              <w:jc w:val="both"/>
              <w:rPr>
                <w:rFonts w:ascii="Arial" w:hAnsi="Arial" w:cs="Arial"/>
                <w:color w:val="000000"/>
                <w:sz w:val="18"/>
                <w:szCs w:val="18"/>
              </w:rPr>
            </w:pPr>
            <w:r w:rsidRPr="006200B2">
              <w:rPr>
                <w:rFonts w:ascii="Arial" w:hAnsi="Arial" w:cs="Arial"/>
                <w:color w:val="000000"/>
                <w:sz w:val="18"/>
                <w:szCs w:val="18"/>
              </w:rPr>
              <w:t>navedba, da gospodarski subjekti odgovarjajo naročniku neomejeno solidarno za izvedbo celotnega naročila.</w:t>
            </w:r>
          </w:p>
        </w:tc>
      </w:tr>
    </w:tbl>
    <w:p w:rsidR="00C475D0" w:rsidRPr="006200B2" w:rsidRDefault="00C475D0" w:rsidP="00C475D0">
      <w:pPr>
        <w:rPr>
          <w:rFonts w:ascii="Arial" w:eastAsia="Arial" w:hAnsi="Arial" w:cs="Arial"/>
          <w:sz w:val="18"/>
          <w:szCs w:val="18"/>
        </w:rPr>
      </w:pPr>
    </w:p>
    <w:p w:rsidR="00C475D0" w:rsidRPr="006200B2" w:rsidRDefault="00C475D0" w:rsidP="00C475D0">
      <w:pPr>
        <w:rPr>
          <w:rFonts w:ascii="Arial" w:eastAsia="Arial" w:hAnsi="Arial" w:cs="Arial"/>
          <w:b/>
          <w:bCs/>
          <w:sz w:val="18"/>
          <w:szCs w:val="18"/>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C475D0" w:rsidRPr="006200B2" w:rsidTr="00FC2EAE">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eastAsia="Arial" w:hAnsi="Arial" w:cs="Arial"/>
                <w:sz w:val="18"/>
                <w:szCs w:val="18"/>
              </w:rPr>
            </w:pPr>
            <w:r w:rsidRPr="006200B2">
              <w:rPr>
                <w:rFonts w:ascii="Arial" w:eastAsia="Arial" w:hAnsi="Arial" w:cs="Arial"/>
                <w:sz w:val="18"/>
                <w:szCs w:val="18"/>
              </w:rPr>
              <w:t>Ponudnik:</w:t>
            </w:r>
          </w:p>
        </w:tc>
      </w:tr>
      <w:tr w:rsidR="00C475D0" w:rsidRPr="006200B2" w:rsidTr="00FC2EAE">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Podpis pooblastitelja::</w:t>
            </w:r>
          </w:p>
        </w:tc>
      </w:tr>
    </w:tbl>
    <w:p w:rsidR="00C475D0" w:rsidRDefault="00C475D0" w:rsidP="00C475D0">
      <w:pPr>
        <w:pStyle w:val="Naslov1"/>
        <w:rPr>
          <w:rFonts w:ascii="Arial" w:eastAsia="Arial" w:hAnsi="Arial" w:cs="Arial"/>
          <w:sz w:val="18"/>
          <w:szCs w:val="18"/>
        </w:rPr>
      </w:pPr>
    </w:p>
    <w:p w:rsidR="003E41A3" w:rsidRPr="003E41A3" w:rsidRDefault="003E41A3" w:rsidP="003E41A3"/>
    <w:p w:rsidR="00C475D0" w:rsidRPr="006200B2" w:rsidRDefault="00C475D0" w:rsidP="00C475D0">
      <w:pPr>
        <w:rPr>
          <w:rFonts w:eastAsia="Arial"/>
          <w:sz w:val="18"/>
          <w:szCs w:val="18"/>
          <w:lang w:eastAsia="sl-SI"/>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C475D0" w:rsidRPr="006200B2" w:rsidTr="00FC2EAE">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eastAsia="Arial" w:hAnsi="Arial" w:cs="Arial"/>
                <w:sz w:val="18"/>
                <w:szCs w:val="18"/>
              </w:rPr>
            </w:pPr>
            <w:r w:rsidRPr="006200B2">
              <w:rPr>
                <w:rFonts w:ascii="Arial" w:eastAsia="Arial" w:hAnsi="Arial" w:cs="Arial"/>
                <w:sz w:val="18"/>
                <w:szCs w:val="18"/>
              </w:rPr>
              <w:t>Ponudnik:</w:t>
            </w:r>
          </w:p>
        </w:tc>
      </w:tr>
      <w:tr w:rsidR="00C475D0" w:rsidRPr="006200B2" w:rsidTr="00FC2EAE">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Podpis pooblaščenca (nosilca posla):</w:t>
            </w:r>
          </w:p>
        </w:tc>
      </w:tr>
    </w:tbl>
    <w:p w:rsidR="00C475D0" w:rsidRPr="006200B2" w:rsidRDefault="00C475D0" w:rsidP="00C475D0">
      <w:pPr>
        <w:rPr>
          <w:rFonts w:ascii="Arial" w:eastAsia="Arial" w:hAnsi="Arial" w:cs="Arial"/>
          <w:b/>
          <w:bCs/>
          <w:sz w:val="18"/>
          <w:szCs w:val="18"/>
        </w:rPr>
      </w:pPr>
    </w:p>
    <w:p w:rsidR="00C475D0" w:rsidRPr="006200B2" w:rsidRDefault="00C475D0" w:rsidP="00C475D0">
      <w:pPr>
        <w:rPr>
          <w:rFonts w:ascii="Arial" w:eastAsia="Arial" w:hAnsi="Arial" w:cs="Arial"/>
          <w:i/>
          <w:sz w:val="18"/>
          <w:szCs w:val="18"/>
        </w:rPr>
      </w:pPr>
      <w:r w:rsidRPr="006200B2">
        <w:rPr>
          <w:rFonts w:ascii="Arial" w:eastAsia="Arial" w:hAnsi="Arial" w:cs="Arial"/>
          <w:b/>
          <w:bCs/>
          <w:i/>
          <w:sz w:val="18"/>
          <w:szCs w:val="18"/>
        </w:rPr>
        <w:t>Opomba:</w:t>
      </w:r>
      <w:r w:rsidRPr="006200B2">
        <w:rPr>
          <w:rFonts w:ascii="Arial" w:eastAsia="Arial" w:hAnsi="Arial" w:cs="Arial"/>
          <w:i/>
          <w:sz w:val="18"/>
          <w:szCs w:val="18"/>
        </w:rPr>
        <w:t xml:space="preserve"> obrazec je potrebno izpolniti, če ponudbo predlaga skupina ponudnikov.</w:t>
      </w:r>
    </w:p>
    <w:p w:rsidR="00B66E71" w:rsidRPr="006200B2" w:rsidRDefault="00B66E71" w:rsidP="00124F11">
      <w:pPr>
        <w:tabs>
          <w:tab w:val="left" w:pos="426"/>
        </w:tabs>
        <w:spacing w:after="0"/>
        <w:rPr>
          <w:rFonts w:ascii="Arial" w:eastAsia="Arial" w:hAnsi="Arial" w:cs="Arial"/>
          <w:i/>
          <w:sz w:val="18"/>
          <w:szCs w:val="18"/>
        </w:rPr>
        <w:sectPr w:rsidR="00B66E71" w:rsidRPr="006200B2" w:rsidSect="00897151">
          <w:footerReference w:type="default" r:id="rId18"/>
          <w:pgSz w:w="11906" w:h="16838"/>
          <w:pgMar w:top="1418" w:right="1133" w:bottom="1418" w:left="1134" w:header="567" w:footer="596" w:gutter="0"/>
          <w:cols w:space="708"/>
          <w:docGrid w:linePitch="360"/>
        </w:sectPr>
      </w:pPr>
    </w:p>
    <w:p w:rsidR="007C0621" w:rsidRPr="006200B2" w:rsidRDefault="007C0621" w:rsidP="00124F11">
      <w:pPr>
        <w:tabs>
          <w:tab w:val="left" w:pos="426"/>
        </w:tabs>
        <w:jc w:val="center"/>
        <w:rPr>
          <w:rFonts w:ascii="Arial" w:hAnsi="Arial" w:cs="Arial"/>
          <w:b/>
          <w:sz w:val="24"/>
          <w:szCs w:val="24"/>
        </w:rPr>
      </w:pPr>
      <w:r w:rsidRPr="006200B2">
        <w:rPr>
          <w:rFonts w:ascii="Arial" w:hAnsi="Arial" w:cs="Arial"/>
          <w:b/>
          <w:sz w:val="24"/>
          <w:szCs w:val="24"/>
        </w:rPr>
        <w:lastRenderedPageBreak/>
        <w:t>PREDLOG PREDRAČUN</w:t>
      </w:r>
    </w:p>
    <w:p w:rsidR="00892E61" w:rsidRPr="006200B2" w:rsidRDefault="00892E61" w:rsidP="00892E61">
      <w:pPr>
        <w:tabs>
          <w:tab w:val="left" w:pos="426"/>
        </w:tabs>
        <w:rPr>
          <w:rFonts w:ascii="Arial" w:hAnsi="Arial" w:cs="Arial"/>
          <w:b/>
          <w:sz w:val="24"/>
          <w:szCs w:val="24"/>
        </w:rPr>
      </w:pPr>
      <w:r w:rsidRPr="006200B2">
        <w:rPr>
          <w:rFonts w:ascii="Arial" w:hAnsi="Arial" w:cs="Arial"/>
          <w:b/>
          <w:sz w:val="18"/>
          <w:szCs w:val="18"/>
        </w:rPr>
        <w:t>Zagotavljanje medijskih storitev in zakup oglaševalskega prostora v tedenskem tiskanem mediju</w:t>
      </w:r>
    </w:p>
    <w:p w:rsidR="00892E61" w:rsidRPr="006200B2" w:rsidRDefault="00892E61" w:rsidP="00892E61">
      <w:pPr>
        <w:jc w:val="both"/>
        <w:rPr>
          <w:rFonts w:ascii="Arial" w:hAnsi="Arial" w:cs="Arial"/>
          <w:b/>
          <w:sz w:val="18"/>
          <w:szCs w:val="18"/>
          <w:u w:val="single"/>
        </w:rPr>
      </w:pPr>
      <w:r w:rsidRPr="006200B2">
        <w:rPr>
          <w:rFonts w:ascii="Arial" w:hAnsi="Arial" w:cs="Arial"/>
          <w:b/>
          <w:sz w:val="18"/>
          <w:szCs w:val="18"/>
          <w:u w:val="single"/>
        </w:rPr>
        <w:t>(1) V okviru sklopa A bo</w:t>
      </w:r>
      <w:r w:rsidR="002B2656" w:rsidRPr="006200B2">
        <w:rPr>
          <w:rFonts w:ascii="Arial" w:hAnsi="Arial" w:cs="Arial"/>
          <w:b/>
          <w:sz w:val="18"/>
          <w:szCs w:val="18"/>
          <w:u w:val="single"/>
        </w:rPr>
        <w:t xml:space="preserve"> ponudnik </w:t>
      </w:r>
      <w:r w:rsidRPr="006200B2">
        <w:rPr>
          <w:rFonts w:ascii="Arial" w:hAnsi="Arial" w:cs="Arial"/>
          <w:b/>
          <w:sz w:val="18"/>
          <w:szCs w:val="18"/>
          <w:u w:val="single"/>
        </w:rPr>
        <w:t>za naročnika objavil:</w:t>
      </w:r>
    </w:p>
    <w:p w:rsidR="00892E61" w:rsidRPr="006200B2" w:rsidRDefault="00892E6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čestitke oz. vabila na proslave – vsaj 8 čestitk v velikosti 270 cm²/oglas – barvno;</w:t>
      </w:r>
    </w:p>
    <w:p w:rsidR="00892E61" w:rsidRPr="006200B2" w:rsidRDefault="00892E61" w:rsidP="00327259">
      <w:pPr>
        <w:numPr>
          <w:ilvl w:val="0"/>
          <w:numId w:val="15"/>
        </w:numPr>
        <w:spacing w:after="0" w:line="240" w:lineRule="auto"/>
        <w:ind w:left="714" w:hanging="357"/>
        <w:jc w:val="both"/>
        <w:rPr>
          <w:rFonts w:ascii="Arial" w:hAnsi="Arial" w:cs="Arial"/>
          <w:bCs/>
          <w:sz w:val="18"/>
          <w:szCs w:val="18"/>
        </w:rPr>
      </w:pPr>
      <w:r w:rsidRPr="006200B2">
        <w:rPr>
          <w:rFonts w:ascii="Arial" w:hAnsi="Arial" w:cs="Arial"/>
          <w:bCs/>
          <w:sz w:val="18"/>
          <w:szCs w:val="18"/>
        </w:rPr>
        <w:t>objava obvestil in oglasov v velikosti 270 cm</w:t>
      </w:r>
      <w:r w:rsidRPr="006200B2">
        <w:rPr>
          <w:rFonts w:ascii="Arial" w:hAnsi="Arial" w:cs="Arial"/>
          <w:sz w:val="18"/>
          <w:szCs w:val="18"/>
          <w:vertAlign w:val="superscript"/>
        </w:rPr>
        <w:t>2</w:t>
      </w:r>
      <w:r w:rsidRPr="006200B2">
        <w:rPr>
          <w:rFonts w:ascii="Arial" w:hAnsi="Arial" w:cs="Arial"/>
          <w:bCs/>
          <w:sz w:val="18"/>
          <w:szCs w:val="18"/>
        </w:rPr>
        <w:t>/obvestilo –  vsaj 17 objav;</w:t>
      </w:r>
    </w:p>
    <w:p w:rsidR="00892E61" w:rsidRPr="006200B2" w:rsidRDefault="00892E6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celostranska objava – barvno - 3 objave;</w:t>
      </w:r>
    </w:p>
    <w:p w:rsidR="00892E61" w:rsidRPr="006200B2" w:rsidRDefault="00892E6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 xml:space="preserve">oglasi v publikaciji – 500 </w:t>
      </w:r>
      <w:r w:rsidRPr="006200B2">
        <w:rPr>
          <w:rFonts w:ascii="Arial" w:hAnsi="Arial" w:cs="Arial"/>
          <w:sz w:val="18"/>
          <w:szCs w:val="18"/>
        </w:rPr>
        <w:t>cm</w:t>
      </w:r>
      <w:r w:rsidRPr="006200B2">
        <w:rPr>
          <w:rFonts w:ascii="Arial" w:hAnsi="Arial" w:cs="Arial"/>
          <w:sz w:val="18"/>
          <w:szCs w:val="18"/>
          <w:vertAlign w:val="superscript"/>
        </w:rPr>
        <w:t xml:space="preserve">2 </w:t>
      </w:r>
      <w:r w:rsidRPr="006200B2">
        <w:rPr>
          <w:rFonts w:ascii="Arial" w:hAnsi="Arial" w:cs="Arial"/>
          <w:bCs/>
          <w:sz w:val="18"/>
          <w:szCs w:val="18"/>
        </w:rPr>
        <w:t>- 3 objave.</w:t>
      </w:r>
    </w:p>
    <w:p w:rsidR="00BD0C07" w:rsidRPr="006200B2" w:rsidRDefault="00BD0C07" w:rsidP="00892E61">
      <w:pPr>
        <w:ind w:left="360"/>
        <w:jc w:val="both"/>
        <w:rPr>
          <w:rFonts w:ascii="Arial" w:hAnsi="Arial" w:cs="Arial"/>
          <w:bCs/>
          <w:sz w:val="18"/>
          <w:szCs w:val="18"/>
        </w:rPr>
      </w:pPr>
    </w:p>
    <w:p w:rsidR="00892E61" w:rsidRPr="006200B2" w:rsidRDefault="00892E61" w:rsidP="00892E61">
      <w:pPr>
        <w:ind w:left="360"/>
        <w:jc w:val="both"/>
        <w:rPr>
          <w:rFonts w:ascii="Arial" w:hAnsi="Arial" w:cs="Arial"/>
          <w:b/>
          <w:bCs/>
          <w:sz w:val="18"/>
          <w:szCs w:val="18"/>
        </w:rPr>
      </w:pPr>
      <w:r w:rsidRPr="006200B2">
        <w:rPr>
          <w:rFonts w:ascii="Arial" w:hAnsi="Arial" w:cs="Arial"/>
          <w:bCs/>
          <w:sz w:val="18"/>
          <w:szCs w:val="18"/>
        </w:rPr>
        <w:t xml:space="preserve">                                   </w:t>
      </w:r>
      <w:r w:rsidRPr="006200B2">
        <w:rPr>
          <w:rFonts w:ascii="Arial" w:hAnsi="Arial" w:cs="Arial"/>
          <w:b/>
          <w:bCs/>
          <w:sz w:val="18"/>
          <w:szCs w:val="18"/>
        </w:rPr>
        <w:t xml:space="preserve">število objav                </w:t>
      </w:r>
      <w:r w:rsidR="00BD0C07" w:rsidRPr="006200B2">
        <w:rPr>
          <w:rFonts w:ascii="Arial" w:hAnsi="Arial" w:cs="Arial"/>
          <w:b/>
          <w:bCs/>
          <w:sz w:val="18"/>
          <w:szCs w:val="18"/>
        </w:rPr>
        <w:t xml:space="preserve">    </w:t>
      </w:r>
      <w:r w:rsidRPr="006200B2">
        <w:rPr>
          <w:rFonts w:ascii="Arial" w:hAnsi="Arial" w:cs="Arial"/>
          <w:b/>
          <w:bCs/>
          <w:sz w:val="18"/>
          <w:szCs w:val="18"/>
        </w:rPr>
        <w:t xml:space="preserve"> cena za objavo</w:t>
      </w:r>
      <w:r w:rsidRPr="006200B2">
        <w:rPr>
          <w:rFonts w:ascii="Arial" w:hAnsi="Arial" w:cs="Arial"/>
          <w:b/>
          <w:bCs/>
          <w:sz w:val="18"/>
          <w:szCs w:val="18"/>
        </w:rPr>
        <w:tab/>
        <w:t xml:space="preserve">             cena z ddv</w:t>
      </w:r>
      <w:r w:rsidRPr="006200B2">
        <w:rPr>
          <w:rFonts w:ascii="Arial" w:hAnsi="Arial" w:cs="Arial"/>
          <w:b/>
          <w:bCs/>
          <w:sz w:val="18"/>
          <w:szCs w:val="18"/>
        </w:rPr>
        <w:tab/>
        <w:t xml:space="preserve">     skupaj v EUR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018"/>
        <w:gridCol w:w="1874"/>
        <w:gridCol w:w="1874"/>
        <w:gridCol w:w="1874"/>
      </w:tblGrid>
      <w:tr w:rsidR="00BD0C07" w:rsidRPr="006200B2" w:rsidTr="00BD0C07">
        <w:trPr>
          <w:trHeight w:val="624"/>
        </w:trPr>
        <w:tc>
          <w:tcPr>
            <w:tcW w:w="2165" w:type="dxa"/>
          </w:tcPr>
          <w:p w:rsidR="00BD0C07" w:rsidRPr="006200B2" w:rsidRDefault="00BD0C07" w:rsidP="001F384C">
            <w:pPr>
              <w:rPr>
                <w:rFonts w:ascii="Arial" w:hAnsi="Arial" w:cs="Arial"/>
                <w:bCs/>
                <w:sz w:val="18"/>
                <w:szCs w:val="18"/>
              </w:rPr>
            </w:pPr>
            <w:r w:rsidRPr="006200B2">
              <w:rPr>
                <w:rFonts w:ascii="Arial" w:hAnsi="Arial" w:cs="Arial"/>
                <w:bCs/>
                <w:sz w:val="18"/>
                <w:szCs w:val="18"/>
              </w:rPr>
              <w:t>čestitke oz. vabila na proslave</w:t>
            </w:r>
          </w:p>
        </w:tc>
        <w:tc>
          <w:tcPr>
            <w:tcW w:w="2018" w:type="dxa"/>
          </w:tcPr>
          <w:p w:rsidR="00BD0C07" w:rsidRPr="006200B2" w:rsidRDefault="00BD0C07" w:rsidP="001F384C">
            <w:pPr>
              <w:rPr>
                <w:rFonts w:ascii="Arial" w:hAnsi="Arial" w:cs="Arial"/>
                <w:bCs/>
                <w:sz w:val="18"/>
                <w:szCs w:val="18"/>
              </w:rPr>
            </w:pPr>
            <w:r w:rsidRPr="006200B2">
              <w:rPr>
                <w:rFonts w:ascii="Arial" w:hAnsi="Arial" w:cs="Arial"/>
                <w:bCs/>
                <w:sz w:val="18"/>
                <w:szCs w:val="18"/>
              </w:rPr>
              <w:t>vsaj 8 čestitk v velikosti 270 cm²/oglas  barvno;</w:t>
            </w:r>
          </w:p>
        </w:tc>
        <w:tc>
          <w:tcPr>
            <w:tcW w:w="1874" w:type="dxa"/>
          </w:tcPr>
          <w:p w:rsidR="00BD0C07" w:rsidRPr="006200B2" w:rsidRDefault="00BD0C07" w:rsidP="001F384C">
            <w:pPr>
              <w:rPr>
                <w:rFonts w:ascii="Arial" w:hAnsi="Arial" w:cs="Arial"/>
                <w:bCs/>
                <w:sz w:val="18"/>
                <w:szCs w:val="18"/>
              </w:rPr>
            </w:pPr>
          </w:p>
        </w:tc>
        <w:tc>
          <w:tcPr>
            <w:tcW w:w="1874" w:type="dxa"/>
          </w:tcPr>
          <w:p w:rsidR="00BD0C07" w:rsidRPr="006200B2" w:rsidRDefault="00BD0C07" w:rsidP="001F384C">
            <w:pPr>
              <w:rPr>
                <w:rFonts w:ascii="Arial" w:hAnsi="Arial" w:cs="Arial"/>
                <w:bCs/>
                <w:sz w:val="18"/>
                <w:szCs w:val="18"/>
              </w:rPr>
            </w:pPr>
          </w:p>
        </w:tc>
        <w:tc>
          <w:tcPr>
            <w:tcW w:w="1874" w:type="dxa"/>
          </w:tcPr>
          <w:p w:rsidR="00BD0C07" w:rsidRPr="006200B2" w:rsidRDefault="00BD0C07" w:rsidP="001F384C">
            <w:pPr>
              <w:rPr>
                <w:rFonts w:ascii="Arial" w:hAnsi="Arial" w:cs="Arial"/>
                <w:bCs/>
                <w:sz w:val="18"/>
                <w:szCs w:val="18"/>
              </w:rPr>
            </w:pPr>
          </w:p>
        </w:tc>
      </w:tr>
      <w:tr w:rsidR="00892E61" w:rsidRPr="006200B2" w:rsidTr="00BD0C07">
        <w:trPr>
          <w:trHeight w:val="624"/>
        </w:trPr>
        <w:tc>
          <w:tcPr>
            <w:tcW w:w="2165"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 xml:space="preserve">objava obvestil in oglasov </w:t>
            </w:r>
          </w:p>
        </w:tc>
        <w:tc>
          <w:tcPr>
            <w:tcW w:w="2018"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17 objav povprečne velikosti 270 cm</w:t>
            </w:r>
            <w:r w:rsidRPr="006200B2">
              <w:rPr>
                <w:rFonts w:ascii="Arial" w:hAnsi="Arial" w:cs="Arial"/>
                <w:sz w:val="18"/>
                <w:szCs w:val="18"/>
                <w:vertAlign w:val="superscript"/>
              </w:rPr>
              <w:t>2</w:t>
            </w:r>
            <w:r w:rsidRPr="006200B2">
              <w:rPr>
                <w:rFonts w:ascii="Arial" w:hAnsi="Arial" w:cs="Arial"/>
                <w:bCs/>
                <w:sz w:val="18"/>
                <w:szCs w:val="18"/>
              </w:rPr>
              <w:t xml:space="preserve">/obvestilo </w:t>
            </w: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r>
      <w:tr w:rsidR="00892E61" w:rsidRPr="006200B2" w:rsidTr="00BD0C07">
        <w:tc>
          <w:tcPr>
            <w:tcW w:w="2165"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celostranska objava</w:t>
            </w:r>
          </w:p>
        </w:tc>
        <w:tc>
          <w:tcPr>
            <w:tcW w:w="2018"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3 celostranski objavi – barvno</w:t>
            </w: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r>
      <w:tr w:rsidR="00892E61" w:rsidRPr="006200B2" w:rsidTr="00BD0C07">
        <w:tc>
          <w:tcPr>
            <w:tcW w:w="2165"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oglasi v publikaciji</w:t>
            </w:r>
          </w:p>
        </w:tc>
        <w:tc>
          <w:tcPr>
            <w:tcW w:w="2018"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 xml:space="preserve">3 objave – 500 </w:t>
            </w:r>
            <w:r w:rsidRPr="006200B2">
              <w:rPr>
                <w:rFonts w:ascii="Arial" w:hAnsi="Arial" w:cs="Arial"/>
                <w:sz w:val="18"/>
                <w:szCs w:val="18"/>
              </w:rPr>
              <w:t>cm</w:t>
            </w:r>
            <w:r w:rsidRPr="006200B2">
              <w:rPr>
                <w:rFonts w:ascii="Arial" w:hAnsi="Arial" w:cs="Arial"/>
                <w:sz w:val="18"/>
                <w:szCs w:val="18"/>
                <w:vertAlign w:val="superscript"/>
              </w:rPr>
              <w:t>2</w:t>
            </w: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r>
      <w:tr w:rsidR="00892E61" w:rsidRPr="006200B2" w:rsidTr="00BD0C07">
        <w:tc>
          <w:tcPr>
            <w:tcW w:w="2165" w:type="dxa"/>
          </w:tcPr>
          <w:p w:rsidR="00892E61" w:rsidRPr="006200B2" w:rsidRDefault="00892E61" w:rsidP="00892E61">
            <w:pPr>
              <w:jc w:val="both"/>
              <w:rPr>
                <w:rFonts w:ascii="Arial" w:hAnsi="Arial" w:cs="Arial"/>
                <w:bCs/>
                <w:sz w:val="18"/>
                <w:szCs w:val="18"/>
              </w:rPr>
            </w:pPr>
            <w:r w:rsidRPr="006200B2">
              <w:rPr>
                <w:rFonts w:ascii="Arial" w:hAnsi="Arial" w:cs="Arial"/>
                <w:bCs/>
                <w:sz w:val="18"/>
                <w:szCs w:val="18"/>
              </w:rPr>
              <w:t>SKUPAJ NETO</w:t>
            </w:r>
          </w:p>
        </w:tc>
        <w:tc>
          <w:tcPr>
            <w:tcW w:w="2018" w:type="dxa"/>
          </w:tcPr>
          <w:p w:rsidR="00892E61" w:rsidRPr="006200B2" w:rsidRDefault="00892E61" w:rsidP="00892E61">
            <w:pPr>
              <w:jc w:val="both"/>
              <w:rPr>
                <w:rFonts w:ascii="Arial" w:hAnsi="Arial" w:cs="Arial"/>
                <w:bCs/>
                <w:sz w:val="18"/>
                <w:szCs w:val="18"/>
              </w:rPr>
            </w:pPr>
          </w:p>
        </w:tc>
        <w:tc>
          <w:tcPr>
            <w:tcW w:w="1874" w:type="dxa"/>
          </w:tcPr>
          <w:p w:rsidR="00892E61" w:rsidRPr="006200B2" w:rsidRDefault="00892E61" w:rsidP="00892E61">
            <w:pPr>
              <w:jc w:val="both"/>
              <w:rPr>
                <w:rFonts w:ascii="Arial" w:hAnsi="Arial" w:cs="Arial"/>
                <w:bCs/>
                <w:sz w:val="18"/>
                <w:szCs w:val="18"/>
              </w:rPr>
            </w:pPr>
          </w:p>
        </w:tc>
        <w:tc>
          <w:tcPr>
            <w:tcW w:w="1874" w:type="dxa"/>
          </w:tcPr>
          <w:p w:rsidR="00892E61" w:rsidRPr="006200B2" w:rsidRDefault="00892E61" w:rsidP="00892E61">
            <w:pPr>
              <w:jc w:val="both"/>
              <w:rPr>
                <w:rFonts w:ascii="Arial" w:hAnsi="Arial" w:cs="Arial"/>
                <w:bCs/>
                <w:sz w:val="18"/>
                <w:szCs w:val="18"/>
              </w:rPr>
            </w:pPr>
          </w:p>
        </w:tc>
        <w:tc>
          <w:tcPr>
            <w:tcW w:w="1874" w:type="dxa"/>
          </w:tcPr>
          <w:p w:rsidR="00892E61" w:rsidRPr="006200B2" w:rsidRDefault="00892E61" w:rsidP="00892E61">
            <w:pPr>
              <w:jc w:val="both"/>
              <w:rPr>
                <w:rFonts w:ascii="Arial" w:hAnsi="Arial" w:cs="Arial"/>
                <w:bCs/>
                <w:sz w:val="18"/>
                <w:szCs w:val="18"/>
              </w:rPr>
            </w:pPr>
          </w:p>
        </w:tc>
      </w:tr>
      <w:tr w:rsidR="00892E61" w:rsidRPr="006200B2" w:rsidTr="00BD0C07">
        <w:tc>
          <w:tcPr>
            <w:tcW w:w="2165"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r w:rsidRPr="006200B2">
              <w:rPr>
                <w:rFonts w:ascii="Arial" w:hAnsi="Arial" w:cs="Arial"/>
                <w:b/>
                <w:bCs/>
                <w:sz w:val="18"/>
                <w:szCs w:val="18"/>
              </w:rPr>
              <w:t>SKUPAJ Z DDV</w:t>
            </w:r>
          </w:p>
        </w:tc>
        <w:tc>
          <w:tcPr>
            <w:tcW w:w="2018"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p>
        </w:tc>
        <w:tc>
          <w:tcPr>
            <w:tcW w:w="1874"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p>
        </w:tc>
        <w:tc>
          <w:tcPr>
            <w:tcW w:w="1874"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p>
        </w:tc>
        <w:tc>
          <w:tcPr>
            <w:tcW w:w="1874"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p>
        </w:tc>
      </w:tr>
    </w:tbl>
    <w:p w:rsidR="00892E61" w:rsidRPr="006200B2" w:rsidRDefault="00892E61" w:rsidP="00892E61">
      <w:pPr>
        <w:jc w:val="both"/>
        <w:rPr>
          <w:rFonts w:ascii="Arial" w:hAnsi="Arial" w:cs="Arial"/>
          <w:bCs/>
          <w:sz w:val="18"/>
          <w:szCs w:val="18"/>
          <w:u w:val="single"/>
        </w:rPr>
      </w:pPr>
      <w:r w:rsidRPr="006200B2">
        <w:rPr>
          <w:rFonts w:ascii="Arial" w:hAnsi="Arial" w:cs="Arial"/>
          <w:bCs/>
          <w:sz w:val="18"/>
          <w:szCs w:val="18"/>
        </w:rPr>
        <w:br/>
      </w:r>
    </w:p>
    <w:p w:rsidR="00892E61" w:rsidRPr="006200B2" w:rsidRDefault="00892E61" w:rsidP="00892E61">
      <w:pPr>
        <w:jc w:val="both"/>
        <w:rPr>
          <w:rFonts w:ascii="Arial" w:hAnsi="Arial" w:cs="Arial"/>
          <w:b/>
          <w:sz w:val="18"/>
          <w:szCs w:val="18"/>
          <w:u w:val="single"/>
        </w:rPr>
      </w:pPr>
      <w:r w:rsidRPr="006200B2">
        <w:rPr>
          <w:rFonts w:ascii="Arial" w:hAnsi="Arial" w:cs="Arial"/>
          <w:b/>
          <w:bCs/>
          <w:sz w:val="18"/>
          <w:szCs w:val="18"/>
          <w:u w:val="single"/>
        </w:rPr>
        <w:t xml:space="preserve">(2) </w:t>
      </w:r>
      <w:r w:rsidR="002B2656" w:rsidRPr="006200B2">
        <w:rPr>
          <w:rFonts w:ascii="Arial" w:hAnsi="Arial" w:cs="Arial"/>
          <w:b/>
          <w:sz w:val="18"/>
          <w:szCs w:val="18"/>
          <w:u w:val="single"/>
        </w:rPr>
        <w:t>V okviru sklopa B bo ponudnik</w:t>
      </w:r>
      <w:r w:rsidRPr="006200B2">
        <w:rPr>
          <w:rFonts w:ascii="Arial" w:hAnsi="Arial" w:cs="Arial"/>
          <w:b/>
          <w:sz w:val="18"/>
          <w:szCs w:val="18"/>
          <w:u w:val="single"/>
        </w:rPr>
        <w:t xml:space="preserve"> za naročnika objavil (cene so bruto): </w:t>
      </w:r>
    </w:p>
    <w:tbl>
      <w:tblPr>
        <w:tblW w:w="16986" w:type="dxa"/>
        <w:tblInd w:w="-356" w:type="dxa"/>
        <w:tblLayout w:type="fixed"/>
        <w:tblCellMar>
          <w:left w:w="70" w:type="dxa"/>
          <w:right w:w="70" w:type="dxa"/>
        </w:tblCellMar>
        <w:tblLook w:val="00A0" w:firstRow="1" w:lastRow="0" w:firstColumn="1" w:lastColumn="0" w:noHBand="0" w:noVBand="0"/>
      </w:tblPr>
      <w:tblGrid>
        <w:gridCol w:w="11483"/>
        <w:gridCol w:w="5503"/>
      </w:tblGrid>
      <w:tr w:rsidR="00892E61" w:rsidRPr="006200B2" w:rsidTr="00892E61">
        <w:tc>
          <w:tcPr>
            <w:tcW w:w="11483" w:type="dxa"/>
          </w:tcPr>
          <w:p w:rsidR="00892E61" w:rsidRPr="006200B2" w:rsidRDefault="00892E61" w:rsidP="00327259">
            <w:pPr>
              <w:pStyle w:val="Odstavekseznama"/>
              <w:numPr>
                <w:ilvl w:val="0"/>
                <w:numId w:val="16"/>
              </w:numPr>
              <w:ind w:right="-637"/>
              <w:contextualSpacing w:val="0"/>
              <w:rPr>
                <w:rFonts w:ascii="Arial" w:hAnsi="Arial" w:cs="Arial"/>
                <w:sz w:val="18"/>
                <w:szCs w:val="18"/>
              </w:rPr>
            </w:pPr>
            <w:r w:rsidRPr="006200B2">
              <w:rPr>
                <w:rFonts w:ascii="Arial" w:hAnsi="Arial" w:cs="Arial"/>
                <w:sz w:val="18"/>
                <w:szCs w:val="18"/>
              </w:rPr>
              <w:t>Svetniška skupina SD: 1 krat tisk časopisa, 4 krat čestitke, 2 krat objava v publikaciji:           €</w:t>
            </w:r>
          </w:p>
        </w:tc>
        <w:tc>
          <w:tcPr>
            <w:tcW w:w="5503" w:type="dxa"/>
          </w:tcPr>
          <w:p w:rsidR="00892E61" w:rsidRPr="006200B2" w:rsidRDefault="00892E61" w:rsidP="00892E61">
            <w:pPr>
              <w:pStyle w:val="Odstavekseznama"/>
              <w:spacing w:after="100" w:afterAutospacing="1" w:line="240" w:lineRule="auto"/>
              <w:rPr>
                <w:rFonts w:ascii="Arial" w:hAnsi="Arial" w:cs="Arial"/>
                <w:sz w:val="18"/>
                <w:szCs w:val="18"/>
              </w:rPr>
            </w:pPr>
          </w:p>
        </w:tc>
      </w:tr>
      <w:tr w:rsidR="00892E61" w:rsidRPr="006200B2" w:rsidTr="00892E61">
        <w:tc>
          <w:tcPr>
            <w:tcW w:w="11483" w:type="dxa"/>
          </w:tcPr>
          <w:p w:rsidR="00892E61" w:rsidRPr="006200B2" w:rsidRDefault="00892E61" w:rsidP="00327259">
            <w:pPr>
              <w:pStyle w:val="Odstavekseznama"/>
              <w:numPr>
                <w:ilvl w:val="0"/>
                <w:numId w:val="16"/>
              </w:numPr>
              <w:contextualSpacing w:val="0"/>
              <w:rPr>
                <w:rFonts w:ascii="Arial" w:hAnsi="Arial" w:cs="Arial"/>
                <w:sz w:val="18"/>
                <w:szCs w:val="18"/>
              </w:rPr>
            </w:pPr>
            <w:r w:rsidRPr="006200B2">
              <w:rPr>
                <w:rFonts w:ascii="Arial" w:hAnsi="Arial" w:cs="Arial"/>
                <w:sz w:val="18"/>
                <w:szCs w:val="18"/>
              </w:rPr>
              <w:t>Svetniška skupina SDS: 3 krat predstavitve, 2 čestitka:              €</w:t>
            </w:r>
          </w:p>
        </w:tc>
        <w:tc>
          <w:tcPr>
            <w:tcW w:w="5503" w:type="dxa"/>
          </w:tcPr>
          <w:p w:rsidR="00892E61" w:rsidRPr="006200B2" w:rsidRDefault="00892E61" w:rsidP="00892E61">
            <w:pPr>
              <w:pStyle w:val="Odstavekseznama"/>
              <w:spacing w:after="100" w:afterAutospacing="1" w:line="240" w:lineRule="auto"/>
              <w:ind w:left="714" w:right="-374"/>
              <w:rPr>
                <w:rFonts w:ascii="Arial" w:hAnsi="Arial" w:cs="Arial"/>
                <w:sz w:val="18"/>
                <w:szCs w:val="18"/>
              </w:rPr>
            </w:pPr>
          </w:p>
        </w:tc>
      </w:tr>
      <w:tr w:rsidR="00892E61" w:rsidRPr="006200B2" w:rsidTr="00892E61">
        <w:tc>
          <w:tcPr>
            <w:tcW w:w="11483" w:type="dxa"/>
          </w:tcPr>
          <w:p w:rsidR="00892E61" w:rsidRPr="006200B2" w:rsidRDefault="00892E6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DESUS: 3 krat čestitke, 2 krat objava v publikaciji:             €</w:t>
            </w:r>
          </w:p>
        </w:tc>
        <w:tc>
          <w:tcPr>
            <w:tcW w:w="5503" w:type="dxa"/>
          </w:tcPr>
          <w:p w:rsidR="00892E61" w:rsidRPr="006200B2" w:rsidRDefault="00892E61" w:rsidP="00892E61">
            <w:pPr>
              <w:pStyle w:val="Odstavekseznama"/>
              <w:spacing w:after="100" w:afterAutospacing="1" w:line="240" w:lineRule="auto"/>
              <w:rPr>
                <w:rFonts w:ascii="Arial" w:hAnsi="Arial" w:cs="Arial"/>
                <w:sz w:val="18"/>
                <w:szCs w:val="18"/>
              </w:rPr>
            </w:pPr>
          </w:p>
        </w:tc>
      </w:tr>
      <w:tr w:rsidR="00892E61" w:rsidRPr="006200B2" w:rsidTr="00892E61">
        <w:tc>
          <w:tcPr>
            <w:tcW w:w="11483" w:type="dxa"/>
          </w:tcPr>
          <w:p w:rsidR="00892E61" w:rsidRPr="006200B2" w:rsidRDefault="00892E6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SLS: 3 krat čestitke:             €</w:t>
            </w:r>
          </w:p>
        </w:tc>
        <w:tc>
          <w:tcPr>
            <w:tcW w:w="5503" w:type="dxa"/>
          </w:tcPr>
          <w:p w:rsidR="00892E61" w:rsidRPr="006200B2" w:rsidRDefault="00892E61" w:rsidP="00892E61">
            <w:pPr>
              <w:spacing w:after="100" w:afterAutospacing="1"/>
              <w:rPr>
                <w:rFonts w:ascii="Arial" w:hAnsi="Arial" w:cs="Arial"/>
                <w:sz w:val="18"/>
                <w:szCs w:val="18"/>
              </w:rPr>
            </w:pPr>
          </w:p>
        </w:tc>
      </w:tr>
      <w:tr w:rsidR="00892E61" w:rsidRPr="006200B2" w:rsidTr="00892E61">
        <w:tc>
          <w:tcPr>
            <w:tcW w:w="11483" w:type="dxa"/>
          </w:tcPr>
          <w:p w:rsidR="00892E61" w:rsidRPr="006200B2" w:rsidRDefault="00892E6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NSi: 5 krat čestitke:           €</w:t>
            </w:r>
          </w:p>
        </w:tc>
        <w:tc>
          <w:tcPr>
            <w:tcW w:w="5503" w:type="dxa"/>
          </w:tcPr>
          <w:p w:rsidR="00892E61" w:rsidRPr="006200B2" w:rsidRDefault="00892E61" w:rsidP="00892E61">
            <w:pPr>
              <w:pStyle w:val="Odstavekseznama"/>
              <w:spacing w:after="100" w:afterAutospacing="1" w:line="240" w:lineRule="auto"/>
              <w:rPr>
                <w:rFonts w:ascii="Arial" w:hAnsi="Arial" w:cs="Arial"/>
                <w:sz w:val="18"/>
                <w:szCs w:val="18"/>
              </w:rPr>
            </w:pPr>
          </w:p>
        </w:tc>
      </w:tr>
      <w:tr w:rsidR="00892E61" w:rsidRPr="006200B2" w:rsidTr="00892E61">
        <w:tc>
          <w:tcPr>
            <w:tcW w:w="11483" w:type="dxa"/>
          </w:tcPr>
          <w:p w:rsidR="00892E61" w:rsidRPr="006200B2" w:rsidRDefault="00892E6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SMC: 3 krat čestitke, 1 krat predstavitev:           €</w:t>
            </w:r>
            <w:r w:rsidRPr="006200B2">
              <w:rPr>
                <w:rFonts w:ascii="Arial" w:hAnsi="Arial" w:cs="Arial"/>
                <w:sz w:val="18"/>
                <w:szCs w:val="18"/>
              </w:rPr>
              <w:br/>
            </w:r>
          </w:p>
          <w:p w:rsidR="00892E61" w:rsidRPr="006200B2" w:rsidRDefault="00892E6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Vsi v isto smer: 3 krat čestitke:          €</w:t>
            </w:r>
            <w:r w:rsidRPr="006200B2">
              <w:rPr>
                <w:rFonts w:ascii="Arial" w:hAnsi="Arial" w:cs="Arial"/>
                <w:sz w:val="18"/>
                <w:szCs w:val="18"/>
              </w:rPr>
              <w:br/>
            </w:r>
          </w:p>
          <w:p w:rsidR="00892E61" w:rsidRPr="006200B2" w:rsidRDefault="00892E6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lastRenderedPageBreak/>
              <w:t>Samostojni svetnik Matej Jenko: 1 krat predstavitev:             €</w:t>
            </w:r>
            <w:r w:rsidRPr="006200B2">
              <w:rPr>
                <w:rFonts w:ascii="Arial" w:hAnsi="Arial" w:cs="Arial"/>
                <w:sz w:val="18"/>
                <w:szCs w:val="18"/>
              </w:rPr>
              <w:br/>
            </w:r>
          </w:p>
          <w:p w:rsidR="00892E61" w:rsidRPr="006200B2" w:rsidRDefault="00892E61" w:rsidP="00327259">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Samostojna svetnica Erika Kljun Roškar: 2 krat čestitki:           €</w:t>
            </w:r>
          </w:p>
          <w:p w:rsidR="00892E61" w:rsidRPr="006200B2" w:rsidRDefault="00892E61" w:rsidP="00892E61">
            <w:pPr>
              <w:pStyle w:val="Odstavekseznama"/>
              <w:spacing w:after="100" w:afterAutospacing="1"/>
              <w:rPr>
                <w:rFonts w:ascii="Arial" w:hAnsi="Arial" w:cs="Arial"/>
                <w:sz w:val="18"/>
                <w:szCs w:val="18"/>
              </w:rPr>
            </w:pPr>
          </w:p>
        </w:tc>
        <w:tc>
          <w:tcPr>
            <w:tcW w:w="5503" w:type="dxa"/>
          </w:tcPr>
          <w:p w:rsidR="00892E61" w:rsidRPr="006200B2" w:rsidRDefault="00892E61" w:rsidP="00892E61">
            <w:pPr>
              <w:spacing w:after="100" w:afterAutospacing="1"/>
              <w:ind w:left="360"/>
              <w:rPr>
                <w:rFonts w:ascii="Arial" w:hAnsi="Arial" w:cs="Arial"/>
                <w:sz w:val="18"/>
                <w:szCs w:val="18"/>
              </w:rPr>
            </w:pPr>
          </w:p>
        </w:tc>
      </w:tr>
    </w:tbl>
    <w:p w:rsidR="00892E61" w:rsidRPr="006200B2" w:rsidRDefault="00892E61" w:rsidP="00892E61">
      <w:pPr>
        <w:rPr>
          <w:rFonts w:ascii="Arial" w:hAnsi="Arial" w:cs="Arial"/>
          <w:b/>
          <w:sz w:val="18"/>
          <w:szCs w:val="18"/>
        </w:rPr>
      </w:pPr>
      <w:r w:rsidRPr="006200B2">
        <w:rPr>
          <w:rFonts w:ascii="Arial" w:hAnsi="Arial" w:cs="Arial"/>
          <w:b/>
          <w:sz w:val="18"/>
          <w:szCs w:val="18"/>
        </w:rPr>
        <w:lastRenderedPageBreak/>
        <w:t>Skupaj svetniške skupine: ______________</w:t>
      </w:r>
      <w:r w:rsidR="00BD0C07" w:rsidRPr="006200B2">
        <w:rPr>
          <w:rFonts w:ascii="Arial" w:hAnsi="Arial" w:cs="Arial"/>
          <w:b/>
          <w:sz w:val="18"/>
          <w:szCs w:val="18"/>
        </w:rPr>
        <w:t xml:space="preserve">  </w:t>
      </w:r>
      <w:r w:rsidRPr="006200B2">
        <w:rPr>
          <w:rFonts w:ascii="Arial" w:hAnsi="Arial" w:cs="Arial"/>
          <w:b/>
          <w:sz w:val="18"/>
          <w:szCs w:val="18"/>
        </w:rPr>
        <w:t xml:space="preserve">€ (bruto);  </w:t>
      </w:r>
      <w:r w:rsidR="00BD0C07" w:rsidRPr="006200B2">
        <w:rPr>
          <w:rFonts w:ascii="Arial" w:hAnsi="Arial" w:cs="Arial"/>
          <w:b/>
          <w:sz w:val="18"/>
          <w:szCs w:val="18"/>
        </w:rPr>
        <w:t xml:space="preserve">_______________ </w:t>
      </w:r>
      <w:r w:rsidRPr="006200B2">
        <w:rPr>
          <w:rFonts w:ascii="Arial" w:hAnsi="Arial" w:cs="Arial"/>
          <w:b/>
          <w:sz w:val="18"/>
          <w:szCs w:val="18"/>
        </w:rPr>
        <w:t>€ (neto)</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P</w:t>
      </w:r>
      <w:r w:rsidR="002B2656" w:rsidRPr="006200B2">
        <w:rPr>
          <w:rFonts w:ascii="Arial" w:hAnsi="Arial" w:cs="Arial"/>
          <w:sz w:val="18"/>
          <w:szCs w:val="18"/>
        </w:rPr>
        <w:t>onudbena</w:t>
      </w:r>
      <w:r w:rsidRPr="006200B2">
        <w:rPr>
          <w:rFonts w:ascii="Arial" w:hAnsi="Arial" w:cs="Arial"/>
          <w:sz w:val="18"/>
          <w:szCs w:val="18"/>
        </w:rPr>
        <w:t xml:space="preserve"> vrednost za</w:t>
      </w:r>
      <w:r w:rsidR="002B2656" w:rsidRPr="006200B2">
        <w:rPr>
          <w:rFonts w:ascii="Arial" w:hAnsi="Arial" w:cs="Arial"/>
          <w:sz w:val="18"/>
          <w:szCs w:val="18"/>
        </w:rPr>
        <w:t>:</w:t>
      </w:r>
    </w:p>
    <w:p w:rsidR="00BD0C07" w:rsidRPr="006200B2" w:rsidRDefault="00BD0C07" w:rsidP="00BD0C07">
      <w:pPr>
        <w:autoSpaceDE w:val="0"/>
        <w:autoSpaceDN w:val="0"/>
        <w:adjustRightInd w:val="0"/>
        <w:jc w:val="both"/>
        <w:rPr>
          <w:rFonts w:ascii="Arial" w:hAnsi="Arial" w:cs="Arial"/>
          <w:b/>
          <w:sz w:val="18"/>
          <w:szCs w:val="18"/>
        </w:rPr>
      </w:pPr>
      <w:r w:rsidRPr="006200B2">
        <w:rPr>
          <w:rFonts w:ascii="Arial" w:hAnsi="Arial" w:cs="Arial"/>
          <w:b/>
          <w:sz w:val="18"/>
          <w:szCs w:val="18"/>
        </w:rPr>
        <w:t xml:space="preserve">A sklop: Zagotavljanje medijskih storitev in zakup oglaševalskega prostora za potrebe Mestne občine Velenje v letu 2017 je </w:t>
      </w:r>
    </w:p>
    <w:p w:rsidR="00BD0C07" w:rsidRPr="006200B2" w:rsidRDefault="00BD0C07" w:rsidP="00BD0C07">
      <w:pPr>
        <w:autoSpaceDE w:val="0"/>
        <w:autoSpaceDN w:val="0"/>
        <w:adjustRightInd w:val="0"/>
        <w:jc w:val="both"/>
        <w:rPr>
          <w:rFonts w:ascii="Arial" w:hAnsi="Arial" w:cs="Arial"/>
          <w:b/>
          <w:sz w:val="18"/>
          <w:szCs w:val="18"/>
        </w:rPr>
      </w:pPr>
    </w:p>
    <w:p w:rsidR="00BD0C07" w:rsidRPr="006200B2" w:rsidRDefault="00BD0C07" w:rsidP="00BD0C07">
      <w:pPr>
        <w:rPr>
          <w:rFonts w:ascii="Arial" w:hAnsi="Arial" w:cs="Arial"/>
          <w:sz w:val="18"/>
          <w:szCs w:val="18"/>
        </w:rPr>
      </w:pPr>
      <w:r w:rsidRPr="006200B2">
        <w:rPr>
          <w:rFonts w:ascii="Arial" w:hAnsi="Arial" w:cs="Arial"/>
          <w:bCs/>
          <w:sz w:val="18"/>
          <w:szCs w:val="18"/>
        </w:rPr>
        <w:t>_________________________</w:t>
      </w:r>
      <w:r w:rsidRPr="006200B2">
        <w:rPr>
          <w:rFonts w:ascii="Arial" w:hAnsi="Arial" w:cs="Arial"/>
          <w:sz w:val="18"/>
          <w:szCs w:val="18"/>
        </w:rPr>
        <w:t xml:space="preserve"> EUR (brez DDV)</w:t>
      </w:r>
    </w:p>
    <w:p w:rsidR="00BD0C07" w:rsidRPr="006200B2" w:rsidRDefault="00BD0C07" w:rsidP="00BD0C07">
      <w:pPr>
        <w:ind w:left="2124"/>
        <w:rPr>
          <w:rFonts w:ascii="Arial" w:hAnsi="Arial" w:cs="Arial"/>
          <w:sz w:val="18"/>
          <w:szCs w:val="18"/>
        </w:rPr>
      </w:pPr>
    </w:p>
    <w:p w:rsidR="002B2656" w:rsidRPr="006200B2" w:rsidRDefault="00BD0C07" w:rsidP="00BD0C07">
      <w:pPr>
        <w:rPr>
          <w:rFonts w:ascii="Arial" w:hAnsi="Arial" w:cs="Arial"/>
          <w:b/>
          <w:sz w:val="18"/>
          <w:szCs w:val="18"/>
        </w:rPr>
      </w:pPr>
      <w:r w:rsidRPr="006200B2">
        <w:rPr>
          <w:rFonts w:ascii="Arial" w:hAnsi="Arial" w:cs="Arial"/>
          <w:bCs/>
          <w:sz w:val="18"/>
          <w:szCs w:val="18"/>
        </w:rPr>
        <w:t xml:space="preserve">_________________________ </w:t>
      </w:r>
      <w:r w:rsidRPr="006200B2">
        <w:rPr>
          <w:rFonts w:ascii="Arial" w:hAnsi="Arial" w:cs="Arial"/>
          <w:sz w:val="18"/>
          <w:szCs w:val="18"/>
        </w:rPr>
        <w:t>EUR (z 22 % DDV)</w:t>
      </w:r>
    </w:p>
    <w:p w:rsidR="00BD0C07" w:rsidRPr="006200B2" w:rsidRDefault="00BD0C07" w:rsidP="00BD0C07">
      <w:pPr>
        <w:rPr>
          <w:rFonts w:ascii="Arial" w:hAnsi="Arial" w:cs="Arial"/>
          <w:b/>
          <w:sz w:val="18"/>
          <w:szCs w:val="18"/>
        </w:rPr>
      </w:pPr>
      <w:r w:rsidRPr="006200B2">
        <w:rPr>
          <w:rFonts w:ascii="Arial" w:hAnsi="Arial" w:cs="Arial"/>
          <w:sz w:val="18"/>
          <w:szCs w:val="18"/>
        </w:rPr>
        <w:t>z besedo _______________________________________ EUR</w:t>
      </w:r>
    </w:p>
    <w:p w:rsidR="00BD0C07" w:rsidRPr="006200B2" w:rsidRDefault="00BD0C07" w:rsidP="00BD0C07">
      <w:pPr>
        <w:autoSpaceDE w:val="0"/>
        <w:autoSpaceDN w:val="0"/>
        <w:adjustRightInd w:val="0"/>
        <w:jc w:val="both"/>
        <w:rPr>
          <w:rFonts w:ascii="Arial" w:hAnsi="Arial" w:cs="Arial"/>
          <w:sz w:val="18"/>
          <w:szCs w:val="18"/>
        </w:rPr>
      </w:pPr>
    </w:p>
    <w:p w:rsidR="00BD0C07" w:rsidRPr="006200B2" w:rsidRDefault="00BD0C07" w:rsidP="00BD0C07">
      <w:pPr>
        <w:autoSpaceDE w:val="0"/>
        <w:autoSpaceDN w:val="0"/>
        <w:adjustRightInd w:val="0"/>
        <w:jc w:val="both"/>
        <w:rPr>
          <w:rFonts w:ascii="Arial" w:hAnsi="Arial" w:cs="Arial"/>
          <w:b/>
          <w:sz w:val="18"/>
          <w:szCs w:val="18"/>
        </w:rPr>
      </w:pPr>
      <w:r w:rsidRPr="006200B2">
        <w:rPr>
          <w:rFonts w:ascii="Arial" w:hAnsi="Arial" w:cs="Arial"/>
          <w:b/>
          <w:sz w:val="18"/>
          <w:szCs w:val="18"/>
        </w:rPr>
        <w:t xml:space="preserve">B sklop: Zagotavljanje medijskih storitev in zakup oglaševalskega prostora za svetniške skupine v letu 2017 je </w:t>
      </w:r>
    </w:p>
    <w:p w:rsidR="00BD0C07" w:rsidRPr="006200B2" w:rsidRDefault="00BD0C07" w:rsidP="00BD0C07">
      <w:pPr>
        <w:autoSpaceDE w:val="0"/>
        <w:autoSpaceDN w:val="0"/>
        <w:adjustRightInd w:val="0"/>
        <w:jc w:val="both"/>
        <w:rPr>
          <w:rFonts w:ascii="Arial" w:hAnsi="Arial" w:cs="Arial"/>
          <w:b/>
          <w:sz w:val="18"/>
          <w:szCs w:val="18"/>
        </w:rPr>
      </w:pP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_________________________ EUR (brez DDV).</w:t>
      </w:r>
    </w:p>
    <w:p w:rsidR="00BD0C07" w:rsidRPr="006200B2" w:rsidRDefault="00BD0C07" w:rsidP="00BD0C07">
      <w:pPr>
        <w:ind w:left="2124"/>
        <w:rPr>
          <w:rFonts w:ascii="Arial" w:hAnsi="Arial" w:cs="Arial"/>
          <w:sz w:val="18"/>
          <w:szCs w:val="18"/>
        </w:rPr>
      </w:pPr>
    </w:p>
    <w:p w:rsidR="002B2656" w:rsidRPr="006200B2" w:rsidRDefault="00BD0C07" w:rsidP="00BD0C07">
      <w:pPr>
        <w:rPr>
          <w:rFonts w:ascii="Arial" w:hAnsi="Arial" w:cs="Arial"/>
          <w:b/>
          <w:sz w:val="18"/>
          <w:szCs w:val="18"/>
        </w:rPr>
      </w:pPr>
      <w:r w:rsidRPr="006200B2">
        <w:rPr>
          <w:rFonts w:ascii="Arial" w:hAnsi="Arial" w:cs="Arial"/>
          <w:bCs/>
          <w:sz w:val="18"/>
          <w:szCs w:val="18"/>
        </w:rPr>
        <w:t xml:space="preserve">_________________________ </w:t>
      </w:r>
      <w:r w:rsidRPr="006200B2">
        <w:rPr>
          <w:rFonts w:ascii="Arial" w:hAnsi="Arial" w:cs="Arial"/>
          <w:sz w:val="18"/>
          <w:szCs w:val="18"/>
        </w:rPr>
        <w:t>EUR (z 22 % DDV)</w:t>
      </w:r>
    </w:p>
    <w:p w:rsidR="00BD0C07" w:rsidRPr="006200B2" w:rsidRDefault="00BD0C07" w:rsidP="00BD0C07">
      <w:pPr>
        <w:rPr>
          <w:rFonts w:ascii="Arial" w:hAnsi="Arial" w:cs="Arial"/>
          <w:b/>
          <w:sz w:val="18"/>
          <w:szCs w:val="18"/>
        </w:rPr>
      </w:pPr>
      <w:r w:rsidRPr="006200B2">
        <w:rPr>
          <w:rFonts w:ascii="Arial" w:hAnsi="Arial" w:cs="Arial"/>
          <w:sz w:val="18"/>
          <w:szCs w:val="18"/>
        </w:rPr>
        <w:t>z besedo ___________________________________ EUR</w:t>
      </w:r>
    </w:p>
    <w:p w:rsidR="00892E61" w:rsidRPr="006200B2" w:rsidRDefault="00892E61" w:rsidP="007C0621">
      <w:pPr>
        <w:spacing w:line="240" w:lineRule="auto"/>
        <w:rPr>
          <w:rFonts w:ascii="Arial Narrow" w:hAnsi="Arial Narrow" w:cs="Arial"/>
          <w:position w:val="-1"/>
          <w:sz w:val="18"/>
          <w:szCs w:val="18"/>
        </w:rPr>
      </w:pPr>
    </w:p>
    <w:p w:rsidR="002B2656" w:rsidRPr="006200B2" w:rsidRDefault="002B2656" w:rsidP="007C0621">
      <w:pPr>
        <w:spacing w:line="240" w:lineRule="auto"/>
        <w:rPr>
          <w:rFonts w:ascii="Arial Narrow" w:hAnsi="Arial Narrow" w:cs="Arial"/>
          <w:position w:val="-1"/>
          <w:sz w:val="18"/>
          <w:szCs w:val="18"/>
        </w:rPr>
      </w:pPr>
    </w:p>
    <w:p w:rsidR="002B2656" w:rsidRPr="006200B2" w:rsidRDefault="002B2656" w:rsidP="002B2656">
      <w:pPr>
        <w:tabs>
          <w:tab w:val="left" w:pos="426"/>
        </w:tabs>
        <w:spacing w:before="120" w:after="120" w:line="240" w:lineRule="auto"/>
        <w:jc w:val="both"/>
        <w:rPr>
          <w:rFonts w:ascii="Arial" w:hAnsi="Arial" w:cs="Arial"/>
        </w:rPr>
      </w:pPr>
    </w:p>
    <w:tbl>
      <w:tblPr>
        <w:tblStyle w:val="NormalTablePHPDOCX"/>
        <w:tblW w:w="5000" w:type="pct"/>
        <w:tblLook w:val="04A0" w:firstRow="1" w:lastRow="0" w:firstColumn="1" w:lastColumn="0" w:noHBand="0" w:noVBand="1"/>
      </w:tblPr>
      <w:tblGrid>
        <w:gridCol w:w="4819"/>
        <w:gridCol w:w="4820"/>
      </w:tblGrid>
      <w:tr w:rsidR="002B2656" w:rsidRPr="006200B2" w:rsidTr="00E23AD7">
        <w:tc>
          <w:tcPr>
            <w:tcW w:w="2500" w:type="pct"/>
            <w:hideMark/>
          </w:tcPr>
          <w:p w:rsidR="002B2656" w:rsidRPr="006200B2" w:rsidRDefault="002B2656" w:rsidP="00E23AD7">
            <w:pPr>
              <w:tabs>
                <w:tab w:val="left" w:pos="426"/>
              </w:tabs>
              <w:rPr>
                <w:rFonts w:ascii="Arial" w:hAnsi="Arial" w:cs="Arial"/>
                <w:color w:val="000000"/>
                <w:position w:val="-2"/>
                <w:sz w:val="18"/>
                <w:szCs w:val="18"/>
              </w:rPr>
            </w:pPr>
          </w:p>
          <w:p w:rsidR="002B2656" w:rsidRPr="006200B2" w:rsidRDefault="002B2656" w:rsidP="00E23AD7">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2B2656" w:rsidRPr="006200B2" w:rsidRDefault="002B2656" w:rsidP="00E23AD7">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2B2656" w:rsidRPr="006200B2" w:rsidTr="00E23AD7">
        <w:tc>
          <w:tcPr>
            <w:tcW w:w="2500" w:type="pct"/>
            <w:hideMark/>
          </w:tcPr>
          <w:p w:rsidR="002B2656" w:rsidRPr="006200B2" w:rsidRDefault="002B2656" w:rsidP="00E23AD7">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2B2656" w:rsidRPr="006200B2" w:rsidRDefault="002B2656" w:rsidP="00E23AD7">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2B2656" w:rsidRPr="006200B2" w:rsidRDefault="002B2656" w:rsidP="00E23AD7">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2B2656" w:rsidRPr="006200B2" w:rsidRDefault="002B2656" w:rsidP="002B2656">
      <w:pPr>
        <w:tabs>
          <w:tab w:val="left" w:pos="426"/>
        </w:tabs>
        <w:spacing w:after="0" w:line="240" w:lineRule="auto"/>
        <w:jc w:val="both"/>
        <w:rPr>
          <w:rFonts w:ascii="Arial" w:hAnsi="Arial" w:cs="Arial"/>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892E61" w:rsidRPr="006200B2" w:rsidRDefault="00892E61" w:rsidP="007C0621">
      <w:pPr>
        <w:spacing w:line="240" w:lineRule="auto"/>
        <w:rPr>
          <w:rFonts w:ascii="Arial Narrow" w:hAnsi="Arial Narrow" w:cs="Arial"/>
          <w:position w:val="-1"/>
          <w:sz w:val="18"/>
          <w:szCs w:val="18"/>
        </w:rPr>
      </w:pPr>
    </w:p>
    <w:p w:rsidR="004E12F6" w:rsidRPr="006200B2" w:rsidRDefault="004E12F6" w:rsidP="00124F11">
      <w:pPr>
        <w:tabs>
          <w:tab w:val="left" w:pos="426"/>
        </w:tabs>
        <w:jc w:val="center"/>
        <w:rPr>
          <w:rFonts w:ascii="Arial" w:hAnsi="Arial" w:cs="Arial"/>
          <w:b/>
          <w:sz w:val="24"/>
          <w:szCs w:val="24"/>
        </w:rPr>
      </w:pPr>
    </w:p>
    <w:p w:rsidR="003B2CEB" w:rsidRPr="006200B2" w:rsidRDefault="00585AC8" w:rsidP="00124F11">
      <w:pPr>
        <w:tabs>
          <w:tab w:val="left" w:pos="426"/>
        </w:tabs>
        <w:jc w:val="center"/>
        <w:rPr>
          <w:rFonts w:ascii="Arial" w:hAnsi="Arial" w:cs="Arial"/>
          <w:b/>
          <w:sz w:val="24"/>
          <w:szCs w:val="24"/>
        </w:rPr>
      </w:pPr>
      <w:r w:rsidRPr="006200B2">
        <w:rPr>
          <w:rFonts w:ascii="Arial" w:hAnsi="Arial" w:cs="Arial"/>
          <w:b/>
          <w:sz w:val="24"/>
          <w:szCs w:val="24"/>
        </w:rPr>
        <w:t>VZOREC POGODBE</w:t>
      </w:r>
    </w:p>
    <w:p w:rsidR="00BD0C07" w:rsidRPr="006200B2" w:rsidRDefault="00BD0C07" w:rsidP="00BD0C07">
      <w:pPr>
        <w:jc w:val="both"/>
        <w:rPr>
          <w:rFonts w:ascii="Arial" w:hAnsi="Arial" w:cs="Arial"/>
          <w:sz w:val="18"/>
          <w:szCs w:val="18"/>
        </w:rPr>
      </w:pPr>
      <w:r w:rsidRPr="006200B2">
        <w:rPr>
          <w:rFonts w:ascii="Arial" w:hAnsi="Arial" w:cs="Arial"/>
          <w:b/>
          <w:sz w:val="18"/>
          <w:szCs w:val="18"/>
        </w:rPr>
        <w:t>Mestna občina Velenje</w:t>
      </w:r>
      <w:r w:rsidRPr="006200B2">
        <w:rPr>
          <w:rFonts w:ascii="Arial" w:hAnsi="Arial" w:cs="Arial"/>
          <w:sz w:val="18"/>
          <w:szCs w:val="18"/>
        </w:rPr>
        <w:t xml:space="preserve">, Titov trg 1, 3320 Velenje, ki jo zastopa </w:t>
      </w:r>
      <w:r w:rsidRPr="006200B2">
        <w:rPr>
          <w:rFonts w:ascii="Arial" w:hAnsi="Arial" w:cs="Arial"/>
          <w:b/>
          <w:sz w:val="18"/>
          <w:szCs w:val="18"/>
        </w:rPr>
        <w:t>župan Bojan Kontič</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Matična št. 5884268</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ID za DDV SI49082884</w:t>
      </w:r>
    </w:p>
    <w:p w:rsidR="00BD0C07" w:rsidRPr="006200B2" w:rsidRDefault="00BD0C07" w:rsidP="00BD0C07">
      <w:pPr>
        <w:jc w:val="both"/>
        <w:rPr>
          <w:rFonts w:ascii="Arial" w:hAnsi="Arial" w:cs="Arial"/>
          <w:bCs/>
          <w:strike/>
          <w:sz w:val="18"/>
          <w:szCs w:val="18"/>
        </w:rPr>
      </w:pPr>
      <w:r w:rsidRPr="006200B2">
        <w:rPr>
          <w:rFonts w:ascii="Arial" w:hAnsi="Arial" w:cs="Arial"/>
          <w:bCs/>
          <w:sz w:val="18"/>
          <w:szCs w:val="18"/>
        </w:rPr>
        <w:t xml:space="preserve">Podračun EZR MOV št.: </w:t>
      </w:r>
      <w:r w:rsidRPr="006200B2">
        <w:rPr>
          <w:rFonts w:ascii="Arial" w:hAnsi="Arial" w:cs="Arial"/>
          <w:sz w:val="18"/>
          <w:szCs w:val="18"/>
        </w:rPr>
        <w:t xml:space="preserve">SI56 0133 3010 0018 411 </w:t>
      </w:r>
    </w:p>
    <w:p w:rsidR="00BD0C07" w:rsidRPr="006200B2" w:rsidRDefault="00BD0C07" w:rsidP="00BD0C07">
      <w:pPr>
        <w:jc w:val="both"/>
        <w:rPr>
          <w:rFonts w:ascii="Arial" w:hAnsi="Arial" w:cs="Arial"/>
          <w:b/>
          <w:sz w:val="18"/>
          <w:szCs w:val="18"/>
        </w:rPr>
      </w:pPr>
      <w:r w:rsidRPr="006200B2">
        <w:rPr>
          <w:rFonts w:ascii="Arial" w:hAnsi="Arial" w:cs="Arial"/>
          <w:b/>
          <w:sz w:val="18"/>
          <w:szCs w:val="18"/>
        </w:rPr>
        <w:t xml:space="preserve">(v nadaljevanju naročnik) </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in</w:t>
      </w:r>
    </w:p>
    <w:p w:rsidR="00BD0C07" w:rsidRPr="006200B2" w:rsidRDefault="00BD0C07" w:rsidP="00BD0C0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18"/>
          <w:szCs w:val="18"/>
        </w:rPr>
      </w:pPr>
      <w:r w:rsidRPr="006200B2">
        <w:rPr>
          <w:rFonts w:ascii="Arial" w:hAnsi="Arial" w:cs="Arial"/>
          <w:b/>
          <w:sz w:val="18"/>
          <w:szCs w:val="18"/>
        </w:rPr>
        <w:t xml:space="preserve">PONUDNIK, naslov, </w:t>
      </w:r>
      <w:r w:rsidRPr="006200B2">
        <w:rPr>
          <w:rFonts w:ascii="Arial" w:hAnsi="Arial" w:cs="Arial"/>
          <w:sz w:val="18"/>
          <w:szCs w:val="18"/>
        </w:rPr>
        <w:t>ki ga zastopa ____________________________________________________</w:t>
      </w:r>
    </w:p>
    <w:p w:rsidR="00BD0C07" w:rsidRPr="006200B2" w:rsidRDefault="00BD0C07" w:rsidP="00BD0C07">
      <w:pPr>
        <w:tabs>
          <w:tab w:val="left" w:leader="underscore" w:pos="4253"/>
        </w:tabs>
        <w:rPr>
          <w:rFonts w:ascii="Arial" w:hAnsi="Arial" w:cs="Arial"/>
          <w:b/>
          <w:i/>
          <w:sz w:val="18"/>
          <w:szCs w:val="18"/>
        </w:rPr>
      </w:pPr>
      <w:r w:rsidRPr="006200B2">
        <w:rPr>
          <w:rFonts w:ascii="Arial" w:hAnsi="Arial" w:cs="Arial"/>
          <w:b/>
          <w:i/>
          <w:sz w:val="18"/>
          <w:szCs w:val="18"/>
        </w:rPr>
        <w:t>Matična št.: _______________________________________</w:t>
      </w:r>
    </w:p>
    <w:p w:rsidR="00BD0C07" w:rsidRPr="006200B2" w:rsidRDefault="00BD0C07" w:rsidP="00BD0C07">
      <w:pPr>
        <w:tabs>
          <w:tab w:val="left" w:leader="underscore" w:pos="4253"/>
        </w:tabs>
        <w:rPr>
          <w:rFonts w:ascii="Arial" w:hAnsi="Arial" w:cs="Arial"/>
          <w:b/>
          <w:i/>
          <w:sz w:val="18"/>
          <w:szCs w:val="18"/>
        </w:rPr>
      </w:pPr>
      <w:r w:rsidRPr="006200B2">
        <w:rPr>
          <w:rFonts w:ascii="Arial" w:hAnsi="Arial" w:cs="Arial"/>
          <w:b/>
          <w:i/>
          <w:sz w:val="18"/>
          <w:szCs w:val="18"/>
        </w:rPr>
        <w:t>ID za DDV: _______________________________________</w:t>
      </w:r>
    </w:p>
    <w:p w:rsidR="00BD0C07" w:rsidRPr="006200B2" w:rsidRDefault="00BD0C07" w:rsidP="00BD0C0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18"/>
          <w:szCs w:val="18"/>
        </w:rPr>
      </w:pPr>
      <w:r w:rsidRPr="006200B2">
        <w:rPr>
          <w:rFonts w:ascii="Arial" w:hAnsi="Arial" w:cs="Arial"/>
          <w:b/>
          <w:i/>
          <w:sz w:val="18"/>
          <w:szCs w:val="18"/>
        </w:rPr>
        <w:t>TRR, št.: ________________________________________</w:t>
      </w:r>
    </w:p>
    <w:p w:rsidR="00BD0C07" w:rsidRPr="006200B2" w:rsidRDefault="00BD0C07" w:rsidP="00BD0C0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18"/>
          <w:szCs w:val="18"/>
        </w:rPr>
      </w:pPr>
      <w:r w:rsidRPr="006200B2">
        <w:rPr>
          <w:rFonts w:ascii="Arial" w:hAnsi="Arial" w:cs="Arial"/>
          <w:i/>
          <w:sz w:val="18"/>
          <w:szCs w:val="18"/>
        </w:rPr>
        <w:t xml:space="preserve">(v nadaljevanju: izvajalec) </w:t>
      </w:r>
    </w:p>
    <w:p w:rsidR="00BD0C07" w:rsidRPr="006200B2" w:rsidRDefault="00BD0C07" w:rsidP="00BD0C07">
      <w:pPr>
        <w:jc w:val="both"/>
        <w:rPr>
          <w:rFonts w:ascii="Arial" w:hAnsi="Arial" w:cs="Arial"/>
          <w:bCs/>
          <w:sz w:val="18"/>
          <w:szCs w:val="18"/>
        </w:rPr>
      </w:pPr>
    </w:p>
    <w:p w:rsidR="00BD0C07" w:rsidRPr="006200B2" w:rsidRDefault="00FB3A30" w:rsidP="00BD0C07">
      <w:pPr>
        <w:jc w:val="both"/>
        <w:rPr>
          <w:rFonts w:ascii="Arial" w:hAnsi="Arial" w:cs="Arial"/>
          <w:bCs/>
          <w:sz w:val="18"/>
          <w:szCs w:val="18"/>
        </w:rPr>
      </w:pPr>
      <w:r w:rsidRPr="006200B2">
        <w:rPr>
          <w:rFonts w:ascii="Arial" w:hAnsi="Arial" w:cs="Arial"/>
          <w:bCs/>
          <w:sz w:val="18"/>
          <w:szCs w:val="18"/>
        </w:rPr>
        <w:t>s</w:t>
      </w:r>
      <w:r w:rsidR="00BD0C07" w:rsidRPr="006200B2">
        <w:rPr>
          <w:rFonts w:ascii="Arial" w:hAnsi="Arial" w:cs="Arial"/>
          <w:bCs/>
          <w:sz w:val="18"/>
          <w:szCs w:val="18"/>
        </w:rPr>
        <w:t>kleneta</w:t>
      </w:r>
    </w:p>
    <w:p w:rsidR="00BD0C07" w:rsidRPr="006200B2" w:rsidRDefault="00FB3A30" w:rsidP="00FB3A30">
      <w:pPr>
        <w:jc w:val="center"/>
        <w:rPr>
          <w:rFonts w:ascii="Arial" w:hAnsi="Arial" w:cs="Arial"/>
          <w:b/>
          <w:sz w:val="28"/>
          <w:szCs w:val="28"/>
        </w:rPr>
      </w:pPr>
      <w:r w:rsidRPr="006200B2">
        <w:rPr>
          <w:rFonts w:ascii="Arial" w:hAnsi="Arial" w:cs="Arial"/>
          <w:b/>
          <w:sz w:val="28"/>
          <w:szCs w:val="28"/>
        </w:rPr>
        <w:lastRenderedPageBreak/>
        <w:t xml:space="preserve">Pogodbo za  </w:t>
      </w:r>
      <w:r w:rsidRPr="006200B2">
        <w:rPr>
          <w:rFonts w:ascii="Arial" w:hAnsi="Arial" w:cs="Arial"/>
          <w:b/>
          <w:color w:val="000000"/>
          <w:sz w:val="28"/>
          <w:szCs w:val="28"/>
        </w:rPr>
        <w:t>z</w:t>
      </w:r>
      <w:r w:rsidRPr="006200B2">
        <w:rPr>
          <w:rFonts w:ascii="Arial" w:hAnsi="Arial" w:cs="Arial"/>
          <w:b/>
          <w:sz w:val="28"/>
          <w:szCs w:val="28"/>
        </w:rPr>
        <w:t>agotavljanje medijskih storitev in zakup oglaševalskega prostora v tedenskem tiskanem mediju</w:t>
      </w:r>
    </w:p>
    <w:p w:rsidR="00BD0C07" w:rsidRPr="006200B2" w:rsidRDefault="00BD0C07" w:rsidP="00327259">
      <w:pPr>
        <w:numPr>
          <w:ilvl w:val="0"/>
          <w:numId w:val="17"/>
        </w:numPr>
        <w:spacing w:after="0" w:line="360" w:lineRule="atLeast"/>
        <w:ind w:left="360"/>
        <w:jc w:val="center"/>
        <w:rPr>
          <w:rFonts w:ascii="Arial" w:hAnsi="Arial" w:cs="Arial"/>
          <w:bCs/>
          <w:sz w:val="18"/>
          <w:szCs w:val="18"/>
        </w:rPr>
      </w:pPr>
      <w:r w:rsidRPr="006200B2">
        <w:rPr>
          <w:rFonts w:ascii="Arial" w:hAnsi="Arial" w:cs="Arial"/>
          <w:bCs/>
          <w:sz w:val="18"/>
          <w:szCs w:val="18"/>
        </w:rPr>
        <w:t>člen</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Pogodbeni stranki uvodoma ugotavljata, da:</w:t>
      </w:r>
    </w:p>
    <w:p w:rsidR="00BD0C07" w:rsidRPr="006200B2" w:rsidRDefault="00BD0C07" w:rsidP="00327259">
      <w:pPr>
        <w:numPr>
          <w:ilvl w:val="0"/>
          <w:numId w:val="20"/>
        </w:numPr>
        <w:autoSpaceDE w:val="0"/>
        <w:autoSpaceDN w:val="0"/>
        <w:adjustRightInd w:val="0"/>
        <w:spacing w:after="0" w:line="240" w:lineRule="auto"/>
        <w:jc w:val="both"/>
        <w:rPr>
          <w:rFonts w:ascii="Arial" w:hAnsi="Arial" w:cs="Arial"/>
          <w:sz w:val="18"/>
          <w:szCs w:val="18"/>
        </w:rPr>
      </w:pPr>
      <w:r w:rsidRPr="006200B2">
        <w:rPr>
          <w:rFonts w:ascii="Arial" w:hAnsi="Arial" w:cs="Arial"/>
          <w:sz w:val="18"/>
          <w:szCs w:val="18"/>
        </w:rPr>
        <w:t>je bil izvajalec izbran na podlagi javnega razpisa, objavljenega dne ______________________na portalu javnih naročil, št. objave 1399/2016, in obveščen z odločitvijo o oddaji naročila št. ____________________.</w:t>
      </w:r>
    </w:p>
    <w:p w:rsidR="00BD0C07" w:rsidRPr="006200B2" w:rsidRDefault="00BD0C07" w:rsidP="00327259">
      <w:pPr>
        <w:numPr>
          <w:ilvl w:val="0"/>
          <w:numId w:val="20"/>
        </w:numPr>
        <w:autoSpaceDE w:val="0"/>
        <w:autoSpaceDN w:val="0"/>
        <w:adjustRightInd w:val="0"/>
        <w:spacing w:after="0" w:line="240" w:lineRule="auto"/>
        <w:jc w:val="both"/>
        <w:rPr>
          <w:rFonts w:ascii="Arial" w:hAnsi="Arial" w:cs="Arial"/>
          <w:sz w:val="18"/>
          <w:szCs w:val="18"/>
        </w:rPr>
      </w:pPr>
      <w:r w:rsidRPr="006200B2">
        <w:rPr>
          <w:rFonts w:ascii="Arial" w:hAnsi="Arial" w:cs="Arial"/>
          <w:sz w:val="18"/>
          <w:szCs w:val="18"/>
        </w:rPr>
        <w:t>ima naročnik zagotovljena sredstva v proračunu Mestne občine Velenje, na proračunskih postavkah: 20001004 – Objave in oglasi in 10001006 – Delovanje skupin članov svetov.</w:t>
      </w:r>
    </w:p>
    <w:p w:rsidR="00BD0C07" w:rsidRPr="006200B2" w:rsidRDefault="00BD0C07" w:rsidP="00E23AD7">
      <w:pPr>
        <w:autoSpaceDE w:val="0"/>
        <w:autoSpaceDN w:val="0"/>
        <w:adjustRightInd w:val="0"/>
        <w:spacing w:after="0" w:line="240" w:lineRule="auto"/>
        <w:ind w:left="360"/>
        <w:jc w:val="both"/>
        <w:rPr>
          <w:rFonts w:ascii="Arial" w:hAnsi="Arial" w:cs="Arial"/>
          <w:sz w:val="18"/>
          <w:szCs w:val="18"/>
        </w:rPr>
      </w:pPr>
    </w:p>
    <w:p w:rsidR="00BD0C07" w:rsidRPr="006200B2" w:rsidRDefault="00BD0C07" w:rsidP="00327259">
      <w:pPr>
        <w:pStyle w:val="Odstavekseznama"/>
        <w:numPr>
          <w:ilvl w:val="0"/>
          <w:numId w:val="17"/>
        </w:numPr>
        <w:spacing w:line="360" w:lineRule="atLeast"/>
        <w:contextualSpacing w:val="0"/>
        <w:jc w:val="center"/>
        <w:rPr>
          <w:rFonts w:ascii="Arial" w:hAnsi="Arial" w:cs="Arial"/>
          <w:bCs/>
          <w:sz w:val="18"/>
          <w:szCs w:val="18"/>
        </w:rPr>
      </w:pPr>
      <w:r w:rsidRPr="006200B2">
        <w:rPr>
          <w:rFonts w:ascii="Arial" w:hAnsi="Arial" w:cs="Arial"/>
          <w:bCs/>
          <w:sz w:val="18"/>
          <w:szCs w:val="18"/>
        </w:rPr>
        <w:t>člen</w:t>
      </w:r>
    </w:p>
    <w:p w:rsidR="00E23AD7" w:rsidRPr="006200B2" w:rsidRDefault="00BD0C07" w:rsidP="00E23AD7">
      <w:pPr>
        <w:jc w:val="both"/>
        <w:rPr>
          <w:rFonts w:ascii="Arial" w:hAnsi="Arial" w:cs="Arial"/>
          <w:bCs/>
          <w:sz w:val="18"/>
          <w:szCs w:val="18"/>
        </w:rPr>
      </w:pPr>
      <w:r w:rsidRPr="006200B2">
        <w:rPr>
          <w:rFonts w:ascii="Arial" w:hAnsi="Arial" w:cs="Arial"/>
          <w:bCs/>
          <w:sz w:val="18"/>
          <w:szCs w:val="18"/>
        </w:rPr>
        <w:t xml:space="preserve">Predmet pogodbe je zagotavljanje medijskih storitev in zakup oglaševalskega prostora v tedenskem tiskanem mediju za potrebe Mestne občine Velenje </w:t>
      </w:r>
      <w:r w:rsidR="00E23AD7" w:rsidRPr="006200B2">
        <w:rPr>
          <w:rFonts w:ascii="Arial" w:hAnsi="Arial" w:cs="Arial"/>
          <w:bCs/>
          <w:sz w:val="18"/>
          <w:szCs w:val="18"/>
        </w:rPr>
        <w:t>in svetniških skupin v letu 2017</w:t>
      </w:r>
      <w:r w:rsidRPr="006200B2">
        <w:rPr>
          <w:rFonts w:ascii="Arial" w:hAnsi="Arial" w:cs="Arial"/>
          <w:bCs/>
          <w:sz w:val="18"/>
          <w:szCs w:val="18"/>
        </w:rPr>
        <w:t xml:space="preserve">. Ponudba izvajalca je zajeta v javnem naročilu s številko </w:t>
      </w:r>
      <w:r w:rsidRPr="006200B2">
        <w:rPr>
          <w:rStyle w:val="maintitle"/>
          <w:rFonts w:ascii="Arial" w:hAnsi="Arial" w:cs="Arial"/>
          <w:sz w:val="18"/>
          <w:szCs w:val="18"/>
        </w:rPr>
        <w:t>JN-0184/2017</w:t>
      </w:r>
      <w:r w:rsidRPr="006200B2">
        <w:rPr>
          <w:rFonts w:ascii="Arial" w:hAnsi="Arial" w:cs="Arial"/>
          <w:bCs/>
          <w:sz w:val="18"/>
          <w:szCs w:val="18"/>
        </w:rPr>
        <w:t xml:space="preserve">. </w:t>
      </w:r>
    </w:p>
    <w:p w:rsidR="00BD0C07" w:rsidRPr="006200B2" w:rsidRDefault="00BD0C07" w:rsidP="00327259">
      <w:pPr>
        <w:pStyle w:val="Odstavekseznama"/>
        <w:numPr>
          <w:ilvl w:val="0"/>
          <w:numId w:val="17"/>
        </w:numPr>
        <w:contextualSpacing w:val="0"/>
        <w:jc w:val="center"/>
        <w:rPr>
          <w:rFonts w:ascii="Arial" w:hAnsi="Arial" w:cs="Arial"/>
          <w:bCs/>
          <w:sz w:val="18"/>
          <w:szCs w:val="18"/>
        </w:rPr>
      </w:pPr>
      <w:r w:rsidRPr="006200B2">
        <w:rPr>
          <w:rFonts w:ascii="Arial" w:hAnsi="Arial" w:cs="Arial"/>
          <w:bCs/>
          <w:sz w:val="18"/>
          <w:szCs w:val="18"/>
        </w:rPr>
        <w:t>člen</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Naročilo je sestavljeno iz dveh sklopov:</w:t>
      </w:r>
    </w:p>
    <w:p w:rsidR="00BD0C07" w:rsidRPr="006200B2" w:rsidRDefault="00BD0C07" w:rsidP="00E23AD7">
      <w:pPr>
        <w:autoSpaceDE w:val="0"/>
        <w:autoSpaceDN w:val="0"/>
        <w:adjustRightInd w:val="0"/>
        <w:jc w:val="both"/>
        <w:rPr>
          <w:rFonts w:ascii="Arial" w:hAnsi="Arial" w:cs="Arial"/>
          <w:sz w:val="18"/>
          <w:szCs w:val="18"/>
        </w:rPr>
      </w:pPr>
      <w:r w:rsidRPr="006200B2">
        <w:rPr>
          <w:rFonts w:ascii="Arial" w:hAnsi="Arial" w:cs="Arial"/>
          <w:sz w:val="18"/>
          <w:szCs w:val="18"/>
        </w:rPr>
        <w:t>A sklop: Zagotavljanje medijskih storitev in zakup oglaševalskega prostora za potrebe Mestne občine Vele</w:t>
      </w:r>
      <w:r w:rsidR="00E23AD7" w:rsidRPr="006200B2">
        <w:rPr>
          <w:rFonts w:ascii="Arial" w:hAnsi="Arial" w:cs="Arial"/>
          <w:sz w:val="18"/>
          <w:szCs w:val="18"/>
        </w:rPr>
        <w:t>nje v letu 2017</w:t>
      </w:r>
    </w:p>
    <w:p w:rsidR="0062239D" w:rsidRPr="006200B2" w:rsidRDefault="00BD0C07" w:rsidP="0062239D">
      <w:pPr>
        <w:autoSpaceDE w:val="0"/>
        <w:autoSpaceDN w:val="0"/>
        <w:adjustRightInd w:val="0"/>
        <w:jc w:val="both"/>
        <w:rPr>
          <w:rFonts w:ascii="Arial" w:hAnsi="Arial" w:cs="Arial"/>
          <w:sz w:val="18"/>
          <w:szCs w:val="18"/>
        </w:rPr>
      </w:pPr>
      <w:r w:rsidRPr="006200B2">
        <w:rPr>
          <w:rFonts w:ascii="Arial" w:hAnsi="Arial" w:cs="Arial"/>
          <w:sz w:val="18"/>
          <w:szCs w:val="18"/>
        </w:rPr>
        <w:t>B sklop: Zagotavljanje medijskih storitev in zakup oglaševalskega prostora za svetniške skupine v letu 2017</w:t>
      </w:r>
      <w:r w:rsidR="002B2656" w:rsidRPr="006200B2">
        <w:rPr>
          <w:rFonts w:ascii="Arial" w:hAnsi="Arial" w:cs="Arial"/>
          <w:sz w:val="18"/>
          <w:szCs w:val="18"/>
        </w:rPr>
        <w:t xml:space="preserve">. </w:t>
      </w:r>
    </w:p>
    <w:p w:rsidR="00BD0C07" w:rsidRPr="006200B2" w:rsidRDefault="002B2656" w:rsidP="0062239D">
      <w:pPr>
        <w:autoSpaceDE w:val="0"/>
        <w:autoSpaceDN w:val="0"/>
        <w:adjustRightInd w:val="0"/>
        <w:jc w:val="both"/>
        <w:rPr>
          <w:rFonts w:ascii="Arial" w:hAnsi="Arial" w:cs="Arial"/>
          <w:sz w:val="18"/>
          <w:szCs w:val="18"/>
        </w:rPr>
      </w:pPr>
      <w:r w:rsidRPr="006200B2">
        <w:rPr>
          <w:rFonts w:ascii="Arial" w:hAnsi="Arial" w:cs="Arial"/>
          <w:sz w:val="18"/>
          <w:szCs w:val="18"/>
        </w:rPr>
        <w:t xml:space="preserve">Izvajalec bo izvedel za naročnika sklop A/ sklop B/ oba sklopa. </w:t>
      </w:r>
    </w:p>
    <w:p w:rsidR="0062239D" w:rsidRPr="006200B2" w:rsidRDefault="0062239D" w:rsidP="0062239D">
      <w:pPr>
        <w:autoSpaceDE w:val="0"/>
        <w:autoSpaceDN w:val="0"/>
        <w:adjustRightInd w:val="0"/>
        <w:jc w:val="both"/>
        <w:rPr>
          <w:rFonts w:ascii="Arial" w:hAnsi="Arial" w:cs="Arial"/>
          <w:b/>
          <w:i/>
          <w:sz w:val="18"/>
          <w:szCs w:val="18"/>
        </w:rPr>
      </w:pPr>
      <w:r w:rsidRPr="006200B2">
        <w:rPr>
          <w:rFonts w:ascii="Arial" w:hAnsi="Arial" w:cs="Arial"/>
          <w:b/>
          <w:i/>
          <w:sz w:val="18"/>
          <w:szCs w:val="18"/>
        </w:rPr>
        <w:t>(naročnik izbere ustrezno glede na odločitev</w:t>
      </w:r>
      <w:r w:rsidR="00FB3A30" w:rsidRPr="006200B2">
        <w:rPr>
          <w:rFonts w:ascii="Arial" w:hAnsi="Arial" w:cs="Arial"/>
          <w:b/>
          <w:i/>
          <w:sz w:val="18"/>
          <w:szCs w:val="18"/>
        </w:rPr>
        <w:t>)</w:t>
      </w:r>
    </w:p>
    <w:p w:rsidR="00BD0C07" w:rsidRPr="006200B2" w:rsidRDefault="00BD0C07" w:rsidP="00327259">
      <w:pPr>
        <w:numPr>
          <w:ilvl w:val="0"/>
          <w:numId w:val="17"/>
        </w:numPr>
        <w:spacing w:after="0" w:line="360" w:lineRule="atLeast"/>
        <w:ind w:left="360"/>
        <w:jc w:val="center"/>
        <w:rPr>
          <w:rFonts w:ascii="Arial" w:hAnsi="Arial" w:cs="Arial"/>
          <w:bCs/>
          <w:sz w:val="18"/>
          <w:szCs w:val="18"/>
        </w:rPr>
      </w:pPr>
      <w:r w:rsidRPr="006200B2">
        <w:rPr>
          <w:rFonts w:ascii="Arial" w:hAnsi="Arial" w:cs="Arial"/>
          <w:bCs/>
          <w:sz w:val="18"/>
          <w:szCs w:val="18"/>
        </w:rPr>
        <w:t>člen</w:t>
      </w:r>
    </w:p>
    <w:p w:rsidR="003E41A3" w:rsidRDefault="003E41A3" w:rsidP="00BD0C07">
      <w:pPr>
        <w:jc w:val="both"/>
        <w:rPr>
          <w:rFonts w:ascii="Arial" w:hAnsi="Arial" w:cs="Arial"/>
          <w:sz w:val="18"/>
          <w:szCs w:val="18"/>
        </w:rPr>
      </w:pPr>
    </w:p>
    <w:p w:rsidR="00BD0C07" w:rsidRPr="006200B2" w:rsidRDefault="00BD0C07" w:rsidP="00BD0C07">
      <w:pPr>
        <w:jc w:val="both"/>
        <w:rPr>
          <w:rFonts w:ascii="Arial" w:hAnsi="Arial" w:cs="Arial"/>
          <w:sz w:val="18"/>
          <w:szCs w:val="18"/>
        </w:rPr>
      </w:pPr>
      <w:r w:rsidRPr="006200B2">
        <w:rPr>
          <w:rFonts w:ascii="Arial" w:hAnsi="Arial" w:cs="Arial"/>
          <w:sz w:val="18"/>
          <w:szCs w:val="18"/>
        </w:rPr>
        <w:t>Izvajalec se obvezuje, da bo v letu 2017 v lokalnem časopisu poročal o dogajanju v Mestni občini Velenje, o kulturnih in športnih prireditvah, sejah organov v skladu z določili Zakona o medijih.</w:t>
      </w:r>
    </w:p>
    <w:p w:rsidR="00BD0C07" w:rsidRPr="006200B2" w:rsidRDefault="00BD0C07" w:rsidP="00327259">
      <w:pPr>
        <w:pStyle w:val="Odstavekseznama"/>
        <w:numPr>
          <w:ilvl w:val="0"/>
          <w:numId w:val="17"/>
        </w:numPr>
        <w:spacing w:line="360" w:lineRule="atLeast"/>
        <w:contextualSpacing w:val="0"/>
        <w:jc w:val="center"/>
        <w:rPr>
          <w:rFonts w:ascii="Arial" w:hAnsi="Arial" w:cs="Arial"/>
          <w:bCs/>
          <w:sz w:val="18"/>
          <w:szCs w:val="18"/>
        </w:rPr>
      </w:pPr>
      <w:r w:rsidRPr="006200B2">
        <w:rPr>
          <w:rFonts w:ascii="Arial" w:hAnsi="Arial" w:cs="Arial"/>
          <w:bCs/>
          <w:sz w:val="18"/>
          <w:szCs w:val="18"/>
        </w:rPr>
        <w:t>člen</w:t>
      </w:r>
    </w:p>
    <w:p w:rsidR="00BD0C07" w:rsidRPr="006200B2" w:rsidRDefault="00BD0C07" w:rsidP="00BD0C07">
      <w:pPr>
        <w:jc w:val="both"/>
        <w:rPr>
          <w:rFonts w:ascii="Arial" w:hAnsi="Arial" w:cs="Arial"/>
          <w:sz w:val="18"/>
          <w:szCs w:val="18"/>
          <w:u w:val="single"/>
        </w:rPr>
      </w:pPr>
      <w:r w:rsidRPr="006200B2">
        <w:rPr>
          <w:rFonts w:ascii="Arial" w:hAnsi="Arial" w:cs="Arial"/>
          <w:sz w:val="18"/>
          <w:szCs w:val="18"/>
          <w:u w:val="single"/>
        </w:rPr>
        <w:t>(1) V okviru sklopa A bo izvajalec za naročnika objavil:</w:t>
      </w:r>
    </w:p>
    <w:p w:rsidR="00BD0C07" w:rsidRPr="006200B2" w:rsidRDefault="00BD0C07"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čestitke oz. vabila na proslave – vsaj 8 čestitk v velikosti 270 cm²/oglas – barvno;</w:t>
      </w:r>
    </w:p>
    <w:p w:rsidR="00BD0C07" w:rsidRPr="006200B2" w:rsidRDefault="00BD0C07" w:rsidP="00327259">
      <w:pPr>
        <w:numPr>
          <w:ilvl w:val="0"/>
          <w:numId w:val="15"/>
        </w:numPr>
        <w:spacing w:after="0" w:line="240" w:lineRule="auto"/>
        <w:ind w:left="714" w:hanging="357"/>
        <w:jc w:val="both"/>
        <w:rPr>
          <w:rFonts w:ascii="Arial" w:hAnsi="Arial" w:cs="Arial"/>
          <w:bCs/>
          <w:sz w:val="18"/>
          <w:szCs w:val="18"/>
        </w:rPr>
      </w:pPr>
      <w:r w:rsidRPr="006200B2">
        <w:rPr>
          <w:rFonts w:ascii="Arial" w:hAnsi="Arial" w:cs="Arial"/>
          <w:bCs/>
          <w:sz w:val="18"/>
          <w:szCs w:val="18"/>
        </w:rPr>
        <w:t>objava obvestil in oglasov v velikosti 270 cm</w:t>
      </w:r>
      <w:r w:rsidRPr="006200B2">
        <w:rPr>
          <w:rFonts w:ascii="Arial" w:hAnsi="Arial" w:cs="Arial"/>
          <w:sz w:val="18"/>
          <w:szCs w:val="18"/>
          <w:vertAlign w:val="superscript"/>
        </w:rPr>
        <w:t>2</w:t>
      </w:r>
      <w:r w:rsidRPr="006200B2">
        <w:rPr>
          <w:rFonts w:ascii="Arial" w:hAnsi="Arial" w:cs="Arial"/>
          <w:bCs/>
          <w:sz w:val="18"/>
          <w:szCs w:val="18"/>
        </w:rPr>
        <w:t>/obvestilo –  vsaj 17 objav;</w:t>
      </w:r>
    </w:p>
    <w:p w:rsidR="00BD0C07" w:rsidRPr="006200B2" w:rsidRDefault="00BD0C07"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celostranska objava – barvno - 3 objave;</w:t>
      </w:r>
    </w:p>
    <w:p w:rsidR="00BD0C07" w:rsidRPr="006200B2" w:rsidRDefault="00BD0C07"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 xml:space="preserve">oglasi v publikaciji – 500 </w:t>
      </w:r>
      <w:r w:rsidRPr="006200B2">
        <w:rPr>
          <w:rFonts w:ascii="Arial" w:hAnsi="Arial" w:cs="Arial"/>
          <w:sz w:val="18"/>
          <w:szCs w:val="18"/>
        </w:rPr>
        <w:t>cm</w:t>
      </w:r>
      <w:r w:rsidRPr="006200B2">
        <w:rPr>
          <w:rFonts w:ascii="Arial" w:hAnsi="Arial" w:cs="Arial"/>
          <w:sz w:val="18"/>
          <w:szCs w:val="18"/>
          <w:vertAlign w:val="superscript"/>
        </w:rPr>
        <w:t xml:space="preserve">2 </w:t>
      </w:r>
      <w:r w:rsidRPr="006200B2">
        <w:rPr>
          <w:rFonts w:ascii="Arial" w:hAnsi="Arial" w:cs="Arial"/>
          <w:bCs/>
          <w:sz w:val="18"/>
          <w:szCs w:val="18"/>
        </w:rPr>
        <w:t>- 3 objave.</w:t>
      </w:r>
    </w:p>
    <w:p w:rsidR="00BD0C07" w:rsidRPr="006200B2" w:rsidRDefault="00BD0C07" w:rsidP="00BD0C07">
      <w:pPr>
        <w:ind w:right="-285"/>
        <w:jc w:val="both"/>
        <w:rPr>
          <w:rFonts w:ascii="Arial" w:hAnsi="Arial" w:cs="Arial"/>
          <w:bCs/>
          <w:sz w:val="18"/>
          <w:szCs w:val="18"/>
        </w:rPr>
      </w:pPr>
    </w:p>
    <w:p w:rsidR="00BD0C07" w:rsidRPr="006200B2" w:rsidRDefault="00BD0C07" w:rsidP="00BD0C07">
      <w:pPr>
        <w:ind w:left="360"/>
        <w:jc w:val="both"/>
        <w:rPr>
          <w:rFonts w:ascii="Arial" w:hAnsi="Arial" w:cs="Arial"/>
          <w:b/>
          <w:bCs/>
          <w:sz w:val="18"/>
          <w:szCs w:val="18"/>
        </w:rPr>
      </w:pPr>
      <w:r w:rsidRPr="006200B2">
        <w:rPr>
          <w:rFonts w:ascii="Arial" w:hAnsi="Arial" w:cs="Arial"/>
          <w:bCs/>
          <w:sz w:val="18"/>
          <w:szCs w:val="18"/>
        </w:rPr>
        <w:lastRenderedPageBreak/>
        <w:t xml:space="preserve">                           </w:t>
      </w:r>
      <w:r w:rsidR="00AF092C" w:rsidRPr="006200B2">
        <w:rPr>
          <w:rFonts w:ascii="Arial" w:hAnsi="Arial" w:cs="Arial"/>
          <w:bCs/>
          <w:sz w:val="18"/>
          <w:szCs w:val="18"/>
        </w:rPr>
        <w:t xml:space="preserve">        </w:t>
      </w:r>
      <w:r w:rsidRPr="006200B2">
        <w:rPr>
          <w:rFonts w:ascii="Arial" w:hAnsi="Arial" w:cs="Arial"/>
          <w:b/>
          <w:bCs/>
          <w:sz w:val="18"/>
          <w:szCs w:val="18"/>
        </w:rPr>
        <w:t xml:space="preserve">število objav        </w:t>
      </w:r>
      <w:r w:rsidR="00AF092C" w:rsidRPr="006200B2">
        <w:rPr>
          <w:rFonts w:ascii="Arial" w:hAnsi="Arial" w:cs="Arial"/>
          <w:b/>
          <w:bCs/>
          <w:sz w:val="18"/>
          <w:szCs w:val="18"/>
        </w:rPr>
        <w:t xml:space="preserve">         </w:t>
      </w:r>
      <w:r w:rsidRPr="006200B2">
        <w:rPr>
          <w:rFonts w:ascii="Arial" w:hAnsi="Arial" w:cs="Arial"/>
          <w:b/>
          <w:bCs/>
          <w:sz w:val="18"/>
          <w:szCs w:val="18"/>
        </w:rPr>
        <w:t>cena za objavo</w:t>
      </w:r>
      <w:r w:rsidRPr="006200B2">
        <w:rPr>
          <w:rFonts w:ascii="Arial" w:hAnsi="Arial" w:cs="Arial"/>
          <w:b/>
          <w:bCs/>
          <w:sz w:val="18"/>
          <w:szCs w:val="18"/>
        </w:rPr>
        <w:tab/>
      </w:r>
      <w:r w:rsidR="00AF092C" w:rsidRPr="006200B2">
        <w:rPr>
          <w:rFonts w:ascii="Arial" w:hAnsi="Arial" w:cs="Arial"/>
          <w:b/>
          <w:bCs/>
          <w:sz w:val="18"/>
          <w:szCs w:val="18"/>
        </w:rPr>
        <w:t xml:space="preserve">     </w:t>
      </w:r>
      <w:r w:rsidR="00FB3A30" w:rsidRPr="006200B2">
        <w:rPr>
          <w:rFonts w:ascii="Arial" w:hAnsi="Arial" w:cs="Arial"/>
          <w:b/>
          <w:bCs/>
          <w:sz w:val="18"/>
          <w:szCs w:val="18"/>
        </w:rPr>
        <w:t>cena brez</w:t>
      </w:r>
      <w:r w:rsidRPr="006200B2">
        <w:rPr>
          <w:rFonts w:ascii="Arial" w:hAnsi="Arial" w:cs="Arial"/>
          <w:b/>
          <w:bCs/>
          <w:sz w:val="18"/>
          <w:szCs w:val="18"/>
        </w:rPr>
        <w:t xml:space="preserve"> ddv</w:t>
      </w:r>
      <w:r w:rsidRPr="006200B2">
        <w:rPr>
          <w:rFonts w:ascii="Arial" w:hAnsi="Arial" w:cs="Arial"/>
          <w:b/>
          <w:bCs/>
          <w:sz w:val="18"/>
          <w:szCs w:val="18"/>
        </w:rPr>
        <w:tab/>
        <w:t xml:space="preserve">   </w:t>
      </w:r>
      <w:r w:rsidR="00AF092C" w:rsidRPr="006200B2">
        <w:rPr>
          <w:rFonts w:ascii="Arial" w:hAnsi="Arial" w:cs="Arial"/>
          <w:b/>
          <w:bCs/>
          <w:sz w:val="18"/>
          <w:szCs w:val="18"/>
        </w:rPr>
        <w:t xml:space="preserve">        </w:t>
      </w:r>
      <w:r w:rsidR="00FB3A30" w:rsidRPr="006200B2">
        <w:rPr>
          <w:rFonts w:ascii="Arial" w:hAnsi="Arial" w:cs="Arial"/>
          <w:b/>
          <w:bCs/>
          <w:sz w:val="18"/>
          <w:szCs w:val="18"/>
        </w:rPr>
        <w:t>cena z ddv</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018"/>
        <w:gridCol w:w="1874"/>
        <w:gridCol w:w="1874"/>
        <w:gridCol w:w="1874"/>
      </w:tblGrid>
      <w:tr w:rsidR="00FB3A30" w:rsidRPr="006200B2" w:rsidTr="003E41A3">
        <w:trPr>
          <w:trHeight w:val="944"/>
        </w:trPr>
        <w:tc>
          <w:tcPr>
            <w:tcW w:w="2165" w:type="dxa"/>
          </w:tcPr>
          <w:p w:rsidR="00FB3A30" w:rsidRPr="006200B2" w:rsidRDefault="00FB3A30" w:rsidP="001F384C">
            <w:pPr>
              <w:jc w:val="both"/>
              <w:rPr>
                <w:rFonts w:ascii="Arial" w:hAnsi="Arial" w:cs="Arial"/>
                <w:bCs/>
                <w:sz w:val="18"/>
                <w:szCs w:val="18"/>
              </w:rPr>
            </w:pPr>
            <w:r w:rsidRPr="006200B2">
              <w:rPr>
                <w:rFonts w:ascii="Arial" w:hAnsi="Arial" w:cs="Arial"/>
                <w:bCs/>
                <w:sz w:val="18"/>
                <w:szCs w:val="18"/>
              </w:rPr>
              <w:t xml:space="preserve">čestitke oz. vabila na proslave </w:t>
            </w:r>
          </w:p>
        </w:tc>
        <w:tc>
          <w:tcPr>
            <w:tcW w:w="2018" w:type="dxa"/>
          </w:tcPr>
          <w:p w:rsidR="003E41A3" w:rsidRPr="006200B2" w:rsidRDefault="00FB3A30" w:rsidP="003E41A3">
            <w:pPr>
              <w:rPr>
                <w:rFonts w:ascii="Arial" w:hAnsi="Arial" w:cs="Arial"/>
                <w:bCs/>
                <w:sz w:val="18"/>
                <w:szCs w:val="18"/>
              </w:rPr>
            </w:pPr>
            <w:r w:rsidRPr="006200B2">
              <w:rPr>
                <w:rFonts w:ascii="Arial" w:hAnsi="Arial" w:cs="Arial"/>
                <w:bCs/>
                <w:sz w:val="18"/>
                <w:szCs w:val="18"/>
              </w:rPr>
              <w:t xml:space="preserve">vsaj 8 čestitk v </w:t>
            </w:r>
            <w:r w:rsidR="003E41A3">
              <w:rPr>
                <w:rFonts w:ascii="Arial" w:hAnsi="Arial" w:cs="Arial"/>
                <w:bCs/>
                <w:sz w:val="18"/>
                <w:szCs w:val="18"/>
              </w:rPr>
              <w:t>velikosti 270 cm²/oglas  barvno</w:t>
            </w:r>
          </w:p>
        </w:tc>
        <w:tc>
          <w:tcPr>
            <w:tcW w:w="1874" w:type="dxa"/>
          </w:tcPr>
          <w:p w:rsidR="00FB3A30" w:rsidRPr="006200B2" w:rsidRDefault="00FB3A30" w:rsidP="001F384C">
            <w:pPr>
              <w:jc w:val="both"/>
              <w:rPr>
                <w:rFonts w:ascii="Arial" w:hAnsi="Arial" w:cs="Arial"/>
                <w:bCs/>
                <w:sz w:val="18"/>
                <w:szCs w:val="18"/>
              </w:rPr>
            </w:pPr>
          </w:p>
        </w:tc>
        <w:tc>
          <w:tcPr>
            <w:tcW w:w="1874" w:type="dxa"/>
          </w:tcPr>
          <w:p w:rsidR="00FB3A30" w:rsidRPr="006200B2" w:rsidRDefault="00FB3A30" w:rsidP="001F384C">
            <w:pPr>
              <w:jc w:val="both"/>
              <w:rPr>
                <w:rFonts w:ascii="Arial" w:hAnsi="Arial" w:cs="Arial"/>
                <w:bCs/>
                <w:sz w:val="18"/>
                <w:szCs w:val="18"/>
              </w:rPr>
            </w:pPr>
          </w:p>
        </w:tc>
        <w:tc>
          <w:tcPr>
            <w:tcW w:w="1874" w:type="dxa"/>
          </w:tcPr>
          <w:p w:rsidR="00FB3A30" w:rsidRPr="006200B2" w:rsidRDefault="00FB3A30" w:rsidP="001F384C">
            <w:pPr>
              <w:jc w:val="both"/>
              <w:rPr>
                <w:rFonts w:ascii="Arial" w:hAnsi="Arial" w:cs="Arial"/>
                <w:bCs/>
                <w:sz w:val="18"/>
                <w:szCs w:val="18"/>
              </w:rPr>
            </w:pPr>
          </w:p>
        </w:tc>
      </w:tr>
      <w:tr w:rsidR="00FB3A30" w:rsidRPr="006200B2" w:rsidTr="00E23AD7">
        <w:tc>
          <w:tcPr>
            <w:tcW w:w="2165"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 xml:space="preserve">objava obvestil in oglasov </w:t>
            </w:r>
          </w:p>
        </w:tc>
        <w:tc>
          <w:tcPr>
            <w:tcW w:w="2018"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17 objav povprečne velikosti 270 cm</w:t>
            </w:r>
            <w:r w:rsidRPr="006200B2">
              <w:rPr>
                <w:rFonts w:ascii="Arial" w:hAnsi="Arial" w:cs="Arial"/>
                <w:sz w:val="18"/>
                <w:szCs w:val="18"/>
                <w:vertAlign w:val="superscript"/>
              </w:rPr>
              <w:t>2</w:t>
            </w:r>
            <w:r w:rsidRPr="006200B2">
              <w:rPr>
                <w:rFonts w:ascii="Arial" w:hAnsi="Arial" w:cs="Arial"/>
                <w:bCs/>
                <w:sz w:val="18"/>
                <w:szCs w:val="18"/>
              </w:rPr>
              <w:t xml:space="preserve">/obvestilo </w:t>
            </w: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r>
      <w:tr w:rsidR="00FB3A30" w:rsidRPr="006200B2" w:rsidTr="003E41A3">
        <w:trPr>
          <w:trHeight w:val="475"/>
        </w:trPr>
        <w:tc>
          <w:tcPr>
            <w:tcW w:w="2165"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celostranska objava</w:t>
            </w:r>
          </w:p>
        </w:tc>
        <w:tc>
          <w:tcPr>
            <w:tcW w:w="2018"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3 celostranski objavi – barvno</w:t>
            </w: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r>
      <w:tr w:rsidR="00FB3A30" w:rsidRPr="006200B2" w:rsidTr="00E23AD7">
        <w:tc>
          <w:tcPr>
            <w:tcW w:w="2165"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oglasi v publikaciji</w:t>
            </w:r>
          </w:p>
        </w:tc>
        <w:tc>
          <w:tcPr>
            <w:tcW w:w="2018" w:type="dxa"/>
          </w:tcPr>
          <w:p w:rsidR="003E41A3" w:rsidRPr="003E41A3" w:rsidRDefault="00FB3A30" w:rsidP="001F384C">
            <w:pPr>
              <w:rPr>
                <w:rFonts w:ascii="Arial" w:hAnsi="Arial" w:cs="Arial"/>
                <w:sz w:val="18"/>
                <w:szCs w:val="18"/>
                <w:vertAlign w:val="superscript"/>
              </w:rPr>
            </w:pPr>
            <w:r w:rsidRPr="006200B2">
              <w:rPr>
                <w:rFonts w:ascii="Arial" w:hAnsi="Arial" w:cs="Arial"/>
                <w:bCs/>
                <w:sz w:val="18"/>
                <w:szCs w:val="18"/>
              </w:rPr>
              <w:t xml:space="preserve">3 objave – 500 </w:t>
            </w:r>
            <w:r w:rsidRPr="006200B2">
              <w:rPr>
                <w:rFonts w:ascii="Arial" w:hAnsi="Arial" w:cs="Arial"/>
                <w:sz w:val="18"/>
                <w:szCs w:val="18"/>
              </w:rPr>
              <w:t>cm</w:t>
            </w:r>
            <w:r w:rsidRPr="006200B2">
              <w:rPr>
                <w:rFonts w:ascii="Arial" w:hAnsi="Arial" w:cs="Arial"/>
                <w:sz w:val="18"/>
                <w:szCs w:val="18"/>
                <w:vertAlign w:val="superscript"/>
              </w:rPr>
              <w:t>2</w:t>
            </w: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r>
    </w:tbl>
    <w:p w:rsidR="003E41A3" w:rsidRDefault="00BD0C07" w:rsidP="00BD0C07">
      <w:pPr>
        <w:jc w:val="both"/>
        <w:rPr>
          <w:rFonts w:ascii="Arial" w:hAnsi="Arial" w:cs="Arial"/>
          <w:bCs/>
          <w:sz w:val="18"/>
          <w:szCs w:val="18"/>
          <w:u w:val="single"/>
        </w:rPr>
      </w:pPr>
      <w:r w:rsidRPr="006200B2">
        <w:rPr>
          <w:rFonts w:ascii="Arial" w:hAnsi="Arial" w:cs="Arial"/>
          <w:bCs/>
          <w:sz w:val="18"/>
          <w:szCs w:val="18"/>
        </w:rPr>
        <w:br/>
      </w:r>
    </w:p>
    <w:p w:rsidR="00BD0C07" w:rsidRPr="006200B2" w:rsidRDefault="00BD0C07" w:rsidP="00BD0C07">
      <w:pPr>
        <w:jc w:val="both"/>
        <w:rPr>
          <w:rFonts w:ascii="Arial" w:hAnsi="Arial" w:cs="Arial"/>
          <w:sz w:val="18"/>
          <w:szCs w:val="18"/>
          <w:u w:val="single"/>
        </w:rPr>
      </w:pPr>
      <w:r w:rsidRPr="006200B2">
        <w:rPr>
          <w:rFonts w:ascii="Arial" w:hAnsi="Arial" w:cs="Arial"/>
          <w:bCs/>
          <w:sz w:val="18"/>
          <w:szCs w:val="18"/>
          <w:u w:val="single"/>
        </w:rPr>
        <w:t xml:space="preserve">(2) </w:t>
      </w:r>
      <w:r w:rsidRPr="006200B2">
        <w:rPr>
          <w:rFonts w:ascii="Arial" w:hAnsi="Arial" w:cs="Arial"/>
          <w:sz w:val="18"/>
          <w:szCs w:val="18"/>
          <w:u w:val="single"/>
        </w:rPr>
        <w:t>V okviru sklopa B bo izvajale</w:t>
      </w:r>
      <w:r w:rsidR="00FB3A30" w:rsidRPr="006200B2">
        <w:rPr>
          <w:rFonts w:ascii="Arial" w:hAnsi="Arial" w:cs="Arial"/>
          <w:sz w:val="18"/>
          <w:szCs w:val="18"/>
          <w:u w:val="single"/>
        </w:rPr>
        <w:t>c za naročnika objavil</w:t>
      </w:r>
      <w:r w:rsidRPr="006200B2">
        <w:rPr>
          <w:rFonts w:ascii="Arial" w:hAnsi="Arial" w:cs="Arial"/>
          <w:sz w:val="18"/>
          <w:szCs w:val="18"/>
          <w:u w:val="single"/>
        </w:rPr>
        <w:t>: </w:t>
      </w:r>
    </w:p>
    <w:tbl>
      <w:tblPr>
        <w:tblW w:w="16986" w:type="dxa"/>
        <w:tblInd w:w="-356" w:type="dxa"/>
        <w:tblLayout w:type="fixed"/>
        <w:tblCellMar>
          <w:left w:w="70" w:type="dxa"/>
          <w:right w:w="70" w:type="dxa"/>
        </w:tblCellMar>
        <w:tblLook w:val="00A0" w:firstRow="1" w:lastRow="0" w:firstColumn="1" w:lastColumn="0" w:noHBand="0" w:noVBand="0"/>
      </w:tblPr>
      <w:tblGrid>
        <w:gridCol w:w="11483"/>
        <w:gridCol w:w="5503"/>
      </w:tblGrid>
      <w:tr w:rsidR="00BD0C07" w:rsidRPr="006200B2" w:rsidTr="001F384C">
        <w:tc>
          <w:tcPr>
            <w:tcW w:w="11483" w:type="dxa"/>
          </w:tcPr>
          <w:p w:rsidR="00BD0C07" w:rsidRPr="006200B2" w:rsidRDefault="00BD0C07" w:rsidP="00327259">
            <w:pPr>
              <w:pStyle w:val="Odstavekseznama"/>
              <w:numPr>
                <w:ilvl w:val="0"/>
                <w:numId w:val="23"/>
              </w:numPr>
              <w:ind w:right="-637"/>
              <w:rPr>
                <w:rFonts w:ascii="Arial" w:hAnsi="Arial" w:cs="Arial"/>
                <w:sz w:val="18"/>
                <w:szCs w:val="18"/>
              </w:rPr>
            </w:pPr>
            <w:r w:rsidRPr="006200B2">
              <w:rPr>
                <w:rFonts w:ascii="Arial" w:hAnsi="Arial" w:cs="Arial"/>
                <w:sz w:val="18"/>
                <w:szCs w:val="18"/>
              </w:rPr>
              <w:t>Svetniška skupina SD: 1 krat tisk časopisa, 4 krat čestitk</w:t>
            </w:r>
            <w:r w:rsidR="00FB3A30" w:rsidRPr="006200B2">
              <w:rPr>
                <w:rFonts w:ascii="Arial" w:hAnsi="Arial" w:cs="Arial"/>
                <w:sz w:val="18"/>
                <w:szCs w:val="18"/>
              </w:rPr>
              <w:t>e, 2 krat objava v publikaciji:______</w:t>
            </w:r>
            <w:r w:rsidRPr="006200B2">
              <w:rPr>
                <w:rFonts w:ascii="Arial" w:hAnsi="Arial" w:cs="Arial"/>
                <w:sz w:val="18"/>
                <w:szCs w:val="18"/>
              </w:rPr>
              <w:t>€</w:t>
            </w:r>
            <w:r w:rsidR="00FB3A30" w:rsidRPr="006200B2">
              <w:rPr>
                <w:rFonts w:ascii="Arial" w:hAnsi="Arial" w:cs="Arial"/>
                <w:sz w:val="18"/>
                <w:szCs w:val="18"/>
              </w:rPr>
              <w:t xml:space="preserve"> brez DDV,______ € z DDV.</w:t>
            </w:r>
            <w:r w:rsidR="00AF092C" w:rsidRPr="006200B2">
              <w:rPr>
                <w:rFonts w:ascii="Arial" w:hAnsi="Arial" w:cs="Arial"/>
                <w:sz w:val="18"/>
                <w:szCs w:val="18"/>
              </w:rPr>
              <w:br/>
            </w:r>
          </w:p>
        </w:tc>
        <w:tc>
          <w:tcPr>
            <w:tcW w:w="5503" w:type="dxa"/>
          </w:tcPr>
          <w:p w:rsidR="00BD0C07" w:rsidRPr="006200B2" w:rsidRDefault="00BD0C07" w:rsidP="001F384C">
            <w:pPr>
              <w:pStyle w:val="Odstavekseznama"/>
              <w:spacing w:after="100" w:afterAutospacing="1" w:line="240" w:lineRule="auto"/>
              <w:rPr>
                <w:rFonts w:ascii="Arial" w:hAnsi="Arial" w:cs="Arial"/>
                <w:sz w:val="18"/>
                <w:szCs w:val="18"/>
              </w:rPr>
            </w:pPr>
          </w:p>
        </w:tc>
      </w:tr>
      <w:tr w:rsidR="00BD0C07" w:rsidRPr="006200B2" w:rsidTr="00FB3A30">
        <w:trPr>
          <w:trHeight w:val="445"/>
        </w:trPr>
        <w:tc>
          <w:tcPr>
            <w:tcW w:w="11483" w:type="dxa"/>
          </w:tcPr>
          <w:p w:rsidR="00BD0C07" w:rsidRPr="006200B2" w:rsidRDefault="00BD0C07" w:rsidP="00FB3A30">
            <w:pPr>
              <w:pStyle w:val="Odstavekseznama"/>
              <w:numPr>
                <w:ilvl w:val="0"/>
                <w:numId w:val="23"/>
              </w:numPr>
              <w:rPr>
                <w:rFonts w:ascii="Arial" w:hAnsi="Arial" w:cs="Arial"/>
                <w:sz w:val="18"/>
                <w:szCs w:val="18"/>
              </w:rPr>
            </w:pPr>
            <w:r w:rsidRPr="006200B2">
              <w:rPr>
                <w:rFonts w:ascii="Arial" w:hAnsi="Arial" w:cs="Arial"/>
                <w:sz w:val="18"/>
                <w:szCs w:val="18"/>
              </w:rPr>
              <w:t>Svetniška skupina SDS: 3 krat predstavitve, 2 čestitka:</w:t>
            </w:r>
            <w:r w:rsidR="00FB3A30" w:rsidRPr="006200B2">
              <w:rPr>
                <w:rFonts w:ascii="Arial" w:hAnsi="Arial" w:cs="Arial"/>
                <w:sz w:val="18"/>
                <w:szCs w:val="18"/>
              </w:rPr>
              <w:t xml:space="preserve"> ______€ brez DDV,______ € z DDV</w:t>
            </w:r>
            <w:r w:rsidRPr="006200B2">
              <w:rPr>
                <w:rFonts w:ascii="Arial" w:hAnsi="Arial" w:cs="Arial"/>
                <w:sz w:val="18"/>
                <w:szCs w:val="18"/>
              </w:rPr>
              <w:t xml:space="preserve">  </w:t>
            </w:r>
            <w:r w:rsidR="00AF092C" w:rsidRPr="006200B2">
              <w:rPr>
                <w:rFonts w:ascii="Arial" w:hAnsi="Arial" w:cs="Arial"/>
                <w:sz w:val="18"/>
                <w:szCs w:val="18"/>
              </w:rPr>
              <w:t xml:space="preserve"> </w:t>
            </w:r>
            <w:r w:rsidR="00AF092C" w:rsidRPr="006200B2">
              <w:rPr>
                <w:rFonts w:ascii="Arial" w:hAnsi="Arial" w:cs="Arial"/>
                <w:sz w:val="18"/>
                <w:szCs w:val="18"/>
              </w:rPr>
              <w:br/>
            </w:r>
          </w:p>
        </w:tc>
        <w:tc>
          <w:tcPr>
            <w:tcW w:w="5503" w:type="dxa"/>
          </w:tcPr>
          <w:p w:rsidR="00BD0C07" w:rsidRPr="006200B2" w:rsidRDefault="00BD0C07" w:rsidP="001F384C">
            <w:pPr>
              <w:pStyle w:val="Odstavekseznama"/>
              <w:spacing w:after="100" w:afterAutospacing="1" w:line="240" w:lineRule="auto"/>
              <w:ind w:left="714" w:right="-374"/>
              <w:rPr>
                <w:rFonts w:ascii="Arial" w:hAnsi="Arial" w:cs="Arial"/>
                <w:sz w:val="18"/>
                <w:szCs w:val="18"/>
              </w:rPr>
            </w:pPr>
          </w:p>
        </w:tc>
      </w:tr>
      <w:tr w:rsidR="00BD0C07" w:rsidRPr="006200B2" w:rsidTr="001F384C">
        <w:tc>
          <w:tcPr>
            <w:tcW w:w="11483" w:type="dxa"/>
          </w:tcPr>
          <w:p w:rsidR="00BD0C07" w:rsidRPr="006200B2" w:rsidRDefault="00BD0C07" w:rsidP="00FB3A30">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Svetniška skupina DESUS: 3 krat čestitke</w:t>
            </w:r>
            <w:r w:rsidR="00FB3A30" w:rsidRPr="006200B2">
              <w:rPr>
                <w:rFonts w:ascii="Arial" w:hAnsi="Arial" w:cs="Arial"/>
                <w:sz w:val="18"/>
                <w:szCs w:val="18"/>
              </w:rPr>
              <w:t>, 2 krat objava v publikaciji: ______€ brez DDV,______ € z DDV</w:t>
            </w:r>
          </w:p>
        </w:tc>
        <w:tc>
          <w:tcPr>
            <w:tcW w:w="5503" w:type="dxa"/>
          </w:tcPr>
          <w:p w:rsidR="00BD0C07" w:rsidRPr="006200B2" w:rsidRDefault="00BD0C07" w:rsidP="001F384C">
            <w:pPr>
              <w:pStyle w:val="Odstavekseznama"/>
              <w:spacing w:after="100" w:afterAutospacing="1" w:line="240" w:lineRule="auto"/>
              <w:rPr>
                <w:rFonts w:ascii="Arial" w:hAnsi="Arial" w:cs="Arial"/>
                <w:sz w:val="18"/>
                <w:szCs w:val="18"/>
              </w:rPr>
            </w:pPr>
          </w:p>
        </w:tc>
      </w:tr>
      <w:tr w:rsidR="00BD0C07" w:rsidRPr="006200B2" w:rsidTr="001F384C">
        <w:tc>
          <w:tcPr>
            <w:tcW w:w="11483" w:type="dxa"/>
          </w:tcPr>
          <w:p w:rsidR="00BD0C07" w:rsidRPr="006200B2" w:rsidRDefault="00BD0C07" w:rsidP="00FB3A30">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Svetnišk</w:t>
            </w:r>
            <w:r w:rsidR="00FB3A30" w:rsidRPr="006200B2">
              <w:rPr>
                <w:rFonts w:ascii="Arial" w:hAnsi="Arial" w:cs="Arial"/>
                <w:sz w:val="18"/>
                <w:szCs w:val="18"/>
              </w:rPr>
              <w:t>a skupina SLS: 3 krat čestitke: ______€ brez DDV,______ € z DDV</w:t>
            </w:r>
          </w:p>
        </w:tc>
        <w:tc>
          <w:tcPr>
            <w:tcW w:w="5503" w:type="dxa"/>
          </w:tcPr>
          <w:p w:rsidR="00BD0C07" w:rsidRPr="006200B2" w:rsidRDefault="00BD0C07" w:rsidP="001F384C">
            <w:pPr>
              <w:spacing w:after="100" w:afterAutospacing="1"/>
              <w:rPr>
                <w:rFonts w:ascii="Arial" w:hAnsi="Arial" w:cs="Arial"/>
                <w:sz w:val="18"/>
                <w:szCs w:val="18"/>
              </w:rPr>
            </w:pPr>
          </w:p>
        </w:tc>
      </w:tr>
      <w:tr w:rsidR="00BD0C07" w:rsidRPr="006200B2" w:rsidTr="001F384C">
        <w:tc>
          <w:tcPr>
            <w:tcW w:w="11483" w:type="dxa"/>
          </w:tcPr>
          <w:p w:rsidR="00BD0C07" w:rsidRPr="006200B2" w:rsidRDefault="00BD0C07" w:rsidP="00FB3A30">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Svetnišk</w:t>
            </w:r>
            <w:r w:rsidR="00FB3A30" w:rsidRPr="006200B2">
              <w:rPr>
                <w:rFonts w:ascii="Arial" w:hAnsi="Arial" w:cs="Arial"/>
                <w:sz w:val="18"/>
                <w:szCs w:val="18"/>
              </w:rPr>
              <w:t>a skupina NSi: 5 krat čestitke: ______€ brez DDV,______ € z DDV</w:t>
            </w:r>
          </w:p>
        </w:tc>
        <w:tc>
          <w:tcPr>
            <w:tcW w:w="5503" w:type="dxa"/>
          </w:tcPr>
          <w:p w:rsidR="00BD0C07" w:rsidRPr="006200B2" w:rsidRDefault="00BD0C07" w:rsidP="001F384C">
            <w:pPr>
              <w:pStyle w:val="Odstavekseznama"/>
              <w:spacing w:after="100" w:afterAutospacing="1" w:line="240" w:lineRule="auto"/>
              <w:rPr>
                <w:rFonts w:ascii="Arial" w:hAnsi="Arial" w:cs="Arial"/>
                <w:sz w:val="18"/>
                <w:szCs w:val="18"/>
              </w:rPr>
            </w:pPr>
          </w:p>
        </w:tc>
      </w:tr>
      <w:tr w:rsidR="00BD0C07" w:rsidRPr="006200B2" w:rsidTr="001F384C">
        <w:tc>
          <w:tcPr>
            <w:tcW w:w="11483" w:type="dxa"/>
          </w:tcPr>
          <w:p w:rsidR="00BD0C07" w:rsidRPr="006200B2" w:rsidRDefault="00BD0C07" w:rsidP="00327259">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 xml:space="preserve">Svetniška skupina SMC: 3 krat </w:t>
            </w:r>
            <w:r w:rsidR="00FB3A30" w:rsidRPr="006200B2">
              <w:rPr>
                <w:rFonts w:ascii="Arial" w:hAnsi="Arial" w:cs="Arial"/>
                <w:sz w:val="18"/>
                <w:szCs w:val="18"/>
              </w:rPr>
              <w:t>čestitke, 1 krat predstavitev: ______€ brez DDV,______ € z DDV</w:t>
            </w:r>
            <w:r w:rsidRPr="006200B2">
              <w:rPr>
                <w:rFonts w:ascii="Arial" w:hAnsi="Arial" w:cs="Arial"/>
                <w:sz w:val="18"/>
                <w:szCs w:val="18"/>
              </w:rPr>
              <w:br/>
            </w:r>
          </w:p>
          <w:p w:rsidR="00BD0C07" w:rsidRPr="006200B2" w:rsidRDefault="00BD0C07" w:rsidP="00327259">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Svetniška skupina Vs</w:t>
            </w:r>
            <w:r w:rsidR="00FB3A30" w:rsidRPr="006200B2">
              <w:rPr>
                <w:rFonts w:ascii="Arial" w:hAnsi="Arial" w:cs="Arial"/>
                <w:sz w:val="18"/>
                <w:szCs w:val="18"/>
              </w:rPr>
              <w:t>i v isto smer: 3 krat čestitke: ______€ brez DDV,______ € z DDV</w:t>
            </w:r>
            <w:r w:rsidRPr="006200B2">
              <w:rPr>
                <w:rFonts w:ascii="Arial" w:hAnsi="Arial" w:cs="Arial"/>
                <w:sz w:val="18"/>
                <w:szCs w:val="18"/>
              </w:rPr>
              <w:br/>
            </w:r>
          </w:p>
          <w:p w:rsidR="00BD0C07" w:rsidRPr="006200B2" w:rsidRDefault="00BD0C07" w:rsidP="00327259">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Samostojni svetnik Ma</w:t>
            </w:r>
            <w:r w:rsidR="00FB3A30" w:rsidRPr="006200B2">
              <w:rPr>
                <w:rFonts w:ascii="Arial" w:hAnsi="Arial" w:cs="Arial"/>
                <w:sz w:val="18"/>
                <w:szCs w:val="18"/>
              </w:rPr>
              <w:t>tej Jenko: 1 krat predstavitev: ______€ brez DDV,______ € z DDV</w:t>
            </w:r>
            <w:r w:rsidRPr="006200B2">
              <w:rPr>
                <w:rFonts w:ascii="Arial" w:hAnsi="Arial" w:cs="Arial"/>
                <w:sz w:val="18"/>
                <w:szCs w:val="18"/>
              </w:rPr>
              <w:br/>
            </w:r>
          </w:p>
          <w:p w:rsidR="00BD0C07" w:rsidRPr="006200B2" w:rsidRDefault="00BD0C07" w:rsidP="00327259">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 xml:space="preserve">Samostojna svetnica Erika </w:t>
            </w:r>
            <w:r w:rsidR="00FB3A30" w:rsidRPr="006200B2">
              <w:rPr>
                <w:rFonts w:ascii="Arial" w:hAnsi="Arial" w:cs="Arial"/>
                <w:sz w:val="18"/>
                <w:szCs w:val="18"/>
              </w:rPr>
              <w:t>Kljun Roškar: 2 krat čestitki: ______€ brez DDV,______ € z DDV.</w:t>
            </w:r>
          </w:p>
          <w:p w:rsidR="00BD0C07" w:rsidRPr="006200B2" w:rsidRDefault="00FB3A30" w:rsidP="00E23AD7">
            <w:pPr>
              <w:autoSpaceDE w:val="0"/>
              <w:autoSpaceDN w:val="0"/>
              <w:adjustRightInd w:val="0"/>
              <w:jc w:val="both"/>
              <w:rPr>
                <w:rFonts w:ascii="Arial" w:hAnsi="Arial" w:cs="Arial"/>
                <w:b/>
                <w:i/>
                <w:sz w:val="18"/>
                <w:szCs w:val="18"/>
              </w:rPr>
            </w:pPr>
            <w:r w:rsidRPr="006200B2">
              <w:rPr>
                <w:rFonts w:ascii="Arial" w:hAnsi="Arial" w:cs="Arial"/>
                <w:b/>
                <w:i/>
                <w:sz w:val="18"/>
                <w:szCs w:val="18"/>
              </w:rPr>
              <w:t xml:space="preserve">      (naročnik izbere ustrezno glede na odločitev)</w:t>
            </w:r>
          </w:p>
        </w:tc>
        <w:tc>
          <w:tcPr>
            <w:tcW w:w="5503" w:type="dxa"/>
          </w:tcPr>
          <w:p w:rsidR="00BD0C07" w:rsidRPr="006200B2" w:rsidRDefault="00BD0C07" w:rsidP="001F384C">
            <w:pPr>
              <w:spacing w:after="100" w:afterAutospacing="1"/>
              <w:ind w:left="360"/>
              <w:rPr>
                <w:rFonts w:ascii="Arial" w:hAnsi="Arial" w:cs="Arial"/>
                <w:sz w:val="18"/>
                <w:szCs w:val="18"/>
              </w:rPr>
            </w:pPr>
          </w:p>
        </w:tc>
      </w:tr>
    </w:tbl>
    <w:p w:rsidR="00BD0C07" w:rsidRPr="006200B2" w:rsidRDefault="00BD0C07" w:rsidP="00327259">
      <w:pPr>
        <w:pStyle w:val="Odstavekseznama"/>
        <w:numPr>
          <w:ilvl w:val="0"/>
          <w:numId w:val="21"/>
        </w:numPr>
        <w:contextualSpacing w:val="0"/>
        <w:jc w:val="center"/>
        <w:rPr>
          <w:rFonts w:ascii="Arial" w:hAnsi="Arial" w:cs="Arial"/>
          <w:sz w:val="18"/>
          <w:szCs w:val="18"/>
        </w:rPr>
      </w:pPr>
      <w:r w:rsidRPr="006200B2">
        <w:rPr>
          <w:rFonts w:ascii="Arial" w:hAnsi="Arial" w:cs="Arial"/>
          <w:sz w:val="18"/>
          <w:szCs w:val="18"/>
        </w:rPr>
        <w:t>člen</w:t>
      </w:r>
    </w:p>
    <w:p w:rsidR="00BD0C07" w:rsidRPr="006200B2" w:rsidRDefault="00BD0C07" w:rsidP="00BD0C07">
      <w:pPr>
        <w:jc w:val="both"/>
        <w:rPr>
          <w:rFonts w:ascii="Arial" w:hAnsi="Arial" w:cs="Arial"/>
          <w:sz w:val="18"/>
          <w:szCs w:val="18"/>
        </w:rPr>
      </w:pPr>
      <w:r w:rsidRPr="006200B2">
        <w:rPr>
          <w:rFonts w:ascii="Arial" w:hAnsi="Arial" w:cs="Arial"/>
          <w:sz w:val="18"/>
          <w:szCs w:val="18"/>
        </w:rPr>
        <w:t>Naročnik bo gradivo dostavil pravočasno, preko elektronske pošte. Objave v okviru sklopa A lahko naroči le sodelavec iz Kabineta župana. Naročilo mora biti pisno (elektronska pošta) in vedno priloženo računu.</w:t>
      </w:r>
      <w:r w:rsidR="00E23AD7" w:rsidRPr="006200B2">
        <w:rPr>
          <w:rFonts w:ascii="Arial" w:hAnsi="Arial" w:cs="Arial"/>
          <w:sz w:val="18"/>
          <w:szCs w:val="18"/>
        </w:rPr>
        <w:t xml:space="preserve"> O rokih objave se naročnik in izvajalec dogovarjata sproti, glede na zahteve naročnika.</w:t>
      </w:r>
    </w:p>
    <w:p w:rsidR="00BD0C07" w:rsidRPr="006200B2" w:rsidRDefault="00BD0C07" w:rsidP="00327259">
      <w:pPr>
        <w:pStyle w:val="Odstavekseznama"/>
        <w:numPr>
          <w:ilvl w:val="0"/>
          <w:numId w:val="21"/>
        </w:numPr>
        <w:spacing w:line="360" w:lineRule="atLeast"/>
        <w:contextualSpacing w:val="0"/>
        <w:jc w:val="center"/>
        <w:rPr>
          <w:rFonts w:ascii="Arial" w:hAnsi="Arial" w:cs="Arial"/>
          <w:bCs/>
          <w:sz w:val="18"/>
          <w:szCs w:val="18"/>
        </w:rPr>
      </w:pPr>
      <w:r w:rsidRPr="006200B2">
        <w:rPr>
          <w:rFonts w:ascii="Arial" w:hAnsi="Arial" w:cs="Arial"/>
          <w:bCs/>
          <w:sz w:val="18"/>
          <w:szCs w:val="18"/>
        </w:rPr>
        <w:t>člen</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lastRenderedPageBreak/>
        <w:t>Izvajalec se obvezuje, da bo poročilo o vseh objavah naročniku posredoval vedno skupaj z računom, ki jih bo izvajalec</w:t>
      </w:r>
      <w:r w:rsidRPr="006200B2">
        <w:rPr>
          <w:rFonts w:ascii="Arial" w:hAnsi="Arial" w:cs="Arial"/>
          <w:sz w:val="18"/>
          <w:szCs w:val="18"/>
        </w:rPr>
        <w:t xml:space="preserve"> izstavljal štirikrat letno za objave v okviru sklopa A in po opravljeni storitvi za objave v okviru sklopa B.</w:t>
      </w:r>
    </w:p>
    <w:p w:rsidR="00BD0C07" w:rsidRPr="006200B2" w:rsidRDefault="00BD0C07" w:rsidP="00BD0C07">
      <w:pPr>
        <w:jc w:val="both"/>
        <w:rPr>
          <w:rFonts w:ascii="Arial" w:hAnsi="Arial" w:cs="Arial"/>
          <w:bCs/>
          <w:sz w:val="18"/>
          <w:szCs w:val="18"/>
        </w:rPr>
      </w:pPr>
    </w:p>
    <w:p w:rsidR="00BD0C07" w:rsidRPr="006200B2" w:rsidRDefault="00BD0C07" w:rsidP="00327259">
      <w:pPr>
        <w:pStyle w:val="Odstavekseznama"/>
        <w:numPr>
          <w:ilvl w:val="0"/>
          <w:numId w:val="21"/>
        </w:numPr>
        <w:autoSpaceDE w:val="0"/>
        <w:autoSpaceDN w:val="0"/>
        <w:adjustRightInd w:val="0"/>
        <w:contextualSpacing w:val="0"/>
        <w:jc w:val="center"/>
        <w:rPr>
          <w:rFonts w:ascii="Arial" w:hAnsi="Arial" w:cs="Arial"/>
          <w:sz w:val="18"/>
          <w:szCs w:val="18"/>
        </w:rPr>
      </w:pPr>
      <w:r w:rsidRPr="006200B2">
        <w:rPr>
          <w:rFonts w:ascii="Arial" w:hAnsi="Arial" w:cs="Arial"/>
          <w:sz w:val="18"/>
          <w:szCs w:val="18"/>
        </w:rPr>
        <w:t>člen</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 xml:space="preserve">Izvajalec se zavezuje, da bo vsa dela izvedel skladno s pogoji, ki so bili določeni v razpisni dokumentaciji naročnika in svojo ponudbo z dne </w:t>
      </w:r>
      <w:r w:rsidR="00AF092C" w:rsidRPr="006200B2">
        <w:rPr>
          <w:rFonts w:ascii="Arial" w:hAnsi="Arial" w:cs="Arial"/>
          <w:sz w:val="18"/>
          <w:szCs w:val="18"/>
        </w:rPr>
        <w:t>__________________</w:t>
      </w:r>
      <w:r w:rsidRPr="006200B2">
        <w:rPr>
          <w:rFonts w:ascii="Arial" w:hAnsi="Arial" w:cs="Arial"/>
          <w:sz w:val="18"/>
          <w:szCs w:val="18"/>
        </w:rPr>
        <w:t xml:space="preserve">, na podlagi katere je bil izbran. </w:t>
      </w:r>
    </w:p>
    <w:p w:rsidR="00E23AD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Naročnik si pridržuje pravico obseg del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w:t>
      </w:r>
      <w:r w:rsidR="00E23AD7" w:rsidRPr="006200B2">
        <w:rPr>
          <w:rFonts w:ascii="Arial" w:hAnsi="Arial" w:cs="Arial"/>
          <w:sz w:val="18"/>
          <w:szCs w:val="18"/>
        </w:rPr>
        <w:t>cijo izvajalec lahko predvidel.</w:t>
      </w:r>
    </w:p>
    <w:p w:rsidR="0062239D" w:rsidRPr="006200B2" w:rsidRDefault="0062239D" w:rsidP="0062239D">
      <w:pPr>
        <w:pStyle w:val="Odstavekseznama"/>
        <w:numPr>
          <w:ilvl w:val="0"/>
          <w:numId w:val="21"/>
        </w:numPr>
        <w:autoSpaceDE w:val="0"/>
        <w:autoSpaceDN w:val="0"/>
        <w:adjustRightInd w:val="0"/>
        <w:contextualSpacing w:val="0"/>
        <w:jc w:val="center"/>
        <w:rPr>
          <w:rFonts w:ascii="Arial" w:hAnsi="Arial" w:cs="Arial"/>
          <w:sz w:val="18"/>
          <w:szCs w:val="18"/>
        </w:rPr>
      </w:pPr>
      <w:r w:rsidRPr="006200B2">
        <w:rPr>
          <w:rFonts w:ascii="Arial" w:hAnsi="Arial" w:cs="Arial"/>
          <w:sz w:val="18"/>
          <w:szCs w:val="18"/>
        </w:rPr>
        <w:t>č</w:t>
      </w:r>
      <w:r w:rsidR="00BD0C07" w:rsidRPr="006200B2">
        <w:rPr>
          <w:rFonts w:ascii="Arial" w:hAnsi="Arial" w:cs="Arial"/>
          <w:sz w:val="18"/>
          <w:szCs w:val="18"/>
        </w:rPr>
        <w:t>len</w:t>
      </w:r>
    </w:p>
    <w:p w:rsidR="0062239D" w:rsidRPr="006200B2" w:rsidRDefault="0062239D" w:rsidP="0062239D">
      <w:pPr>
        <w:autoSpaceDE w:val="0"/>
        <w:autoSpaceDN w:val="0"/>
        <w:adjustRightInd w:val="0"/>
        <w:jc w:val="both"/>
        <w:rPr>
          <w:rFonts w:ascii="Arial" w:hAnsi="Arial" w:cs="Arial"/>
          <w:sz w:val="18"/>
          <w:szCs w:val="18"/>
        </w:rPr>
      </w:pPr>
      <w:r w:rsidRPr="006200B2">
        <w:rPr>
          <w:rFonts w:ascii="Arial" w:hAnsi="Arial" w:cs="Arial"/>
          <w:sz w:val="18"/>
          <w:szCs w:val="18"/>
        </w:rPr>
        <w:t>Za dodatna (presežna, manjkajoča, nepredvidena, …) ali nova dela - pozneje naročena, ki bi se izkazala za potrebna šele po sklenitvi te pogodbe, lahko naročnik odda naročilo izvajalcu osnovnega naročila skladno s 95. členom ZJN-3. V primerih iz navedenega člena se lahko pogodba o izvedbi javnega naročila spremeni brez novega postopka javnega naročanja. Z izvajalcem se v tem primeru sklene aneks k osnovni pogodbi ali nova pogodba.</w:t>
      </w:r>
    </w:p>
    <w:p w:rsidR="00FB3A30" w:rsidRPr="006200B2" w:rsidRDefault="0062239D" w:rsidP="00BD0C07">
      <w:pPr>
        <w:autoSpaceDE w:val="0"/>
        <w:autoSpaceDN w:val="0"/>
        <w:adjustRightInd w:val="0"/>
        <w:jc w:val="both"/>
        <w:rPr>
          <w:rFonts w:ascii="Arial" w:hAnsi="Arial" w:cs="Arial"/>
          <w:sz w:val="18"/>
          <w:szCs w:val="18"/>
        </w:rPr>
      </w:pPr>
      <w:r w:rsidRPr="006200B2">
        <w:rPr>
          <w:rFonts w:ascii="Arial" w:hAnsi="Arial" w:cs="Arial"/>
          <w:sz w:val="18"/>
          <w:szCs w:val="18"/>
        </w:rPr>
        <w:t>Z izvajalcem se sklene aneks k osnovni pogodbi ali nova pogodba. Podlaga za določitev vrednosti  dodatnih del so cene na enoto in drugi kalkulativni elementi iz osnovne pogodbe, vključno z morebitnimi popusti.</w:t>
      </w:r>
    </w:p>
    <w:p w:rsidR="00BD0C07" w:rsidRPr="006200B2" w:rsidRDefault="00BD0C07" w:rsidP="00327259">
      <w:pPr>
        <w:pStyle w:val="Odstavekseznama"/>
        <w:numPr>
          <w:ilvl w:val="0"/>
          <w:numId w:val="21"/>
        </w:numPr>
        <w:autoSpaceDE w:val="0"/>
        <w:autoSpaceDN w:val="0"/>
        <w:adjustRightInd w:val="0"/>
        <w:contextualSpacing w:val="0"/>
        <w:jc w:val="center"/>
        <w:rPr>
          <w:rFonts w:ascii="Arial" w:hAnsi="Arial" w:cs="Arial"/>
          <w:sz w:val="18"/>
          <w:szCs w:val="18"/>
        </w:rPr>
      </w:pPr>
      <w:r w:rsidRPr="006200B2">
        <w:rPr>
          <w:rFonts w:ascii="Arial" w:hAnsi="Arial" w:cs="Arial"/>
          <w:sz w:val="18"/>
          <w:szCs w:val="18"/>
        </w:rPr>
        <w:t>člen</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 xml:space="preserve">Izvajalec se obvezuje, da bo dela, opredeljena v 2. členu te pogodbe, opravil po cenah, ki jih je navedel v predračunu z dne </w:t>
      </w:r>
      <w:r w:rsidR="00E23AD7" w:rsidRPr="006200B2">
        <w:rPr>
          <w:rFonts w:ascii="Arial" w:hAnsi="Arial" w:cs="Arial"/>
          <w:sz w:val="18"/>
          <w:szCs w:val="18"/>
        </w:rPr>
        <w:t>___________</w:t>
      </w:r>
      <w:r w:rsidRPr="006200B2">
        <w:rPr>
          <w:rFonts w:ascii="Arial" w:hAnsi="Arial" w:cs="Arial"/>
          <w:sz w:val="18"/>
          <w:szCs w:val="18"/>
        </w:rPr>
        <w:t>, ki je sestavni del izvajalčeve ponudbe.</w:t>
      </w:r>
    </w:p>
    <w:p w:rsidR="00BD0C07" w:rsidRPr="006200B2" w:rsidRDefault="00BD0C07" w:rsidP="00BD0C07">
      <w:pPr>
        <w:autoSpaceDE w:val="0"/>
        <w:autoSpaceDN w:val="0"/>
        <w:adjustRightInd w:val="0"/>
        <w:jc w:val="both"/>
        <w:rPr>
          <w:rFonts w:ascii="Arial" w:hAnsi="Arial" w:cs="Arial"/>
          <w:sz w:val="18"/>
          <w:szCs w:val="18"/>
        </w:rPr>
      </w:pP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Pogodbena vrednost za</w:t>
      </w:r>
    </w:p>
    <w:p w:rsidR="00BD0C07" w:rsidRPr="006200B2" w:rsidRDefault="00BD0C07" w:rsidP="00BD0C07">
      <w:pPr>
        <w:autoSpaceDE w:val="0"/>
        <w:autoSpaceDN w:val="0"/>
        <w:adjustRightInd w:val="0"/>
        <w:jc w:val="both"/>
        <w:rPr>
          <w:rFonts w:ascii="Arial" w:hAnsi="Arial" w:cs="Arial"/>
          <w:b/>
          <w:sz w:val="18"/>
          <w:szCs w:val="18"/>
        </w:rPr>
      </w:pPr>
      <w:r w:rsidRPr="006200B2">
        <w:rPr>
          <w:rFonts w:ascii="Arial" w:hAnsi="Arial" w:cs="Arial"/>
          <w:b/>
          <w:sz w:val="18"/>
          <w:szCs w:val="18"/>
        </w:rPr>
        <w:t xml:space="preserve">A sklop: Zagotavljanje medijskih storitev in zakup oglaševalskega prostora za potrebe Mestne občine Velenje v letu 2017 je </w:t>
      </w:r>
    </w:p>
    <w:p w:rsidR="00BD0C07" w:rsidRPr="006200B2" w:rsidRDefault="00AF092C" w:rsidP="00BD0C07">
      <w:pPr>
        <w:rPr>
          <w:rFonts w:ascii="Arial" w:hAnsi="Arial" w:cs="Arial"/>
          <w:sz w:val="18"/>
          <w:szCs w:val="18"/>
        </w:rPr>
      </w:pPr>
      <w:r w:rsidRPr="006200B2">
        <w:rPr>
          <w:rFonts w:ascii="Arial" w:hAnsi="Arial" w:cs="Arial"/>
          <w:bCs/>
          <w:sz w:val="18"/>
          <w:szCs w:val="18"/>
        </w:rPr>
        <w:t>_______________________</w:t>
      </w:r>
      <w:r w:rsidR="00BD0C07" w:rsidRPr="006200B2">
        <w:rPr>
          <w:rFonts w:ascii="Arial" w:hAnsi="Arial" w:cs="Arial"/>
          <w:sz w:val="18"/>
          <w:szCs w:val="18"/>
        </w:rPr>
        <w:t xml:space="preserve"> EUR (brez DDV)</w:t>
      </w:r>
    </w:p>
    <w:p w:rsidR="00BD0C07" w:rsidRPr="006200B2" w:rsidRDefault="00BD0C07" w:rsidP="00BD0C07">
      <w:pPr>
        <w:ind w:left="2124"/>
        <w:rPr>
          <w:rFonts w:ascii="Arial" w:hAnsi="Arial" w:cs="Arial"/>
          <w:sz w:val="18"/>
          <w:szCs w:val="18"/>
        </w:rPr>
      </w:pPr>
    </w:p>
    <w:p w:rsidR="0062239D" w:rsidRPr="006200B2" w:rsidRDefault="00AF092C" w:rsidP="00BD0C07">
      <w:pPr>
        <w:rPr>
          <w:rFonts w:ascii="Arial" w:hAnsi="Arial" w:cs="Arial"/>
          <w:b/>
          <w:sz w:val="18"/>
          <w:szCs w:val="18"/>
        </w:rPr>
      </w:pPr>
      <w:r w:rsidRPr="006200B2">
        <w:rPr>
          <w:rFonts w:ascii="Arial" w:hAnsi="Arial" w:cs="Arial"/>
          <w:bCs/>
          <w:sz w:val="18"/>
          <w:szCs w:val="18"/>
        </w:rPr>
        <w:t>_______________________</w:t>
      </w:r>
      <w:r w:rsidR="00BD0C07" w:rsidRPr="006200B2">
        <w:rPr>
          <w:rFonts w:ascii="Arial" w:hAnsi="Arial" w:cs="Arial"/>
          <w:bCs/>
          <w:sz w:val="18"/>
          <w:szCs w:val="18"/>
        </w:rPr>
        <w:t xml:space="preserve"> </w:t>
      </w:r>
      <w:r w:rsidR="00BD0C07" w:rsidRPr="006200B2">
        <w:rPr>
          <w:rFonts w:ascii="Arial" w:hAnsi="Arial" w:cs="Arial"/>
          <w:sz w:val="18"/>
          <w:szCs w:val="18"/>
        </w:rPr>
        <w:t>EUR (z 22 % DDV)</w:t>
      </w:r>
    </w:p>
    <w:p w:rsidR="00BD0C07" w:rsidRPr="006200B2" w:rsidRDefault="00BD0C07" w:rsidP="00BD0C07">
      <w:pPr>
        <w:rPr>
          <w:rFonts w:ascii="Arial" w:hAnsi="Arial" w:cs="Arial"/>
          <w:b/>
          <w:sz w:val="18"/>
          <w:szCs w:val="18"/>
        </w:rPr>
      </w:pPr>
      <w:r w:rsidRPr="006200B2">
        <w:rPr>
          <w:rFonts w:ascii="Arial" w:hAnsi="Arial" w:cs="Arial"/>
          <w:sz w:val="18"/>
          <w:szCs w:val="18"/>
        </w:rPr>
        <w:t xml:space="preserve">z besedo </w:t>
      </w:r>
      <w:r w:rsidR="00AF092C" w:rsidRPr="006200B2">
        <w:rPr>
          <w:rFonts w:ascii="Arial" w:hAnsi="Arial" w:cs="Arial"/>
          <w:sz w:val="18"/>
          <w:szCs w:val="18"/>
        </w:rPr>
        <w:t>________________________________________</w:t>
      </w:r>
      <w:r w:rsidRPr="006200B2">
        <w:rPr>
          <w:rFonts w:ascii="Arial" w:hAnsi="Arial" w:cs="Arial"/>
          <w:sz w:val="18"/>
          <w:szCs w:val="18"/>
        </w:rPr>
        <w:t xml:space="preserve"> EUR</w:t>
      </w:r>
    </w:p>
    <w:p w:rsidR="005E1F2F" w:rsidRPr="006200B2" w:rsidRDefault="005E1F2F" w:rsidP="00BD0C07">
      <w:pPr>
        <w:rPr>
          <w:rFonts w:ascii="Arial" w:hAnsi="Arial" w:cs="Arial"/>
          <w:sz w:val="18"/>
          <w:szCs w:val="18"/>
        </w:rPr>
      </w:pPr>
    </w:p>
    <w:p w:rsidR="00BD0C07" w:rsidRPr="006200B2" w:rsidRDefault="00BD0C07" w:rsidP="00BD0C07">
      <w:pPr>
        <w:rPr>
          <w:rFonts w:ascii="Arial" w:hAnsi="Arial" w:cs="Arial"/>
          <w:sz w:val="18"/>
          <w:szCs w:val="18"/>
        </w:rPr>
      </w:pPr>
      <w:r w:rsidRPr="006200B2">
        <w:rPr>
          <w:rFonts w:ascii="Arial" w:hAnsi="Arial" w:cs="Arial"/>
          <w:sz w:val="18"/>
          <w:szCs w:val="18"/>
        </w:rPr>
        <w:t>Vrednost del se financira s sredstvi proračunske postavke  20001004 – Objave in oglasi.</w:t>
      </w:r>
    </w:p>
    <w:p w:rsidR="005E1F2F" w:rsidRPr="006200B2" w:rsidRDefault="005E1F2F" w:rsidP="00BD0C07">
      <w:pPr>
        <w:autoSpaceDE w:val="0"/>
        <w:autoSpaceDN w:val="0"/>
        <w:adjustRightInd w:val="0"/>
        <w:jc w:val="both"/>
        <w:rPr>
          <w:rFonts w:ascii="Arial" w:hAnsi="Arial" w:cs="Arial"/>
          <w:b/>
          <w:sz w:val="18"/>
          <w:szCs w:val="18"/>
        </w:rPr>
      </w:pPr>
    </w:p>
    <w:p w:rsidR="00BD0C07" w:rsidRPr="006200B2" w:rsidRDefault="00BD0C07" w:rsidP="00BD0C07">
      <w:pPr>
        <w:autoSpaceDE w:val="0"/>
        <w:autoSpaceDN w:val="0"/>
        <w:adjustRightInd w:val="0"/>
        <w:jc w:val="both"/>
        <w:rPr>
          <w:rFonts w:ascii="Arial" w:hAnsi="Arial" w:cs="Arial"/>
          <w:b/>
          <w:sz w:val="18"/>
          <w:szCs w:val="18"/>
        </w:rPr>
      </w:pPr>
      <w:r w:rsidRPr="006200B2">
        <w:rPr>
          <w:rFonts w:ascii="Arial" w:hAnsi="Arial" w:cs="Arial"/>
          <w:b/>
          <w:sz w:val="18"/>
          <w:szCs w:val="18"/>
        </w:rPr>
        <w:t xml:space="preserve">B sklop: Zagotavljanje medijskih storitev in zakup oglaševalskega prostora za svetniške skupine v letu 2017 je </w:t>
      </w:r>
    </w:p>
    <w:p w:rsidR="00BD0C07" w:rsidRPr="006200B2" w:rsidRDefault="005E1F2F" w:rsidP="00BD0C07">
      <w:pPr>
        <w:autoSpaceDE w:val="0"/>
        <w:autoSpaceDN w:val="0"/>
        <w:adjustRightInd w:val="0"/>
        <w:jc w:val="both"/>
        <w:rPr>
          <w:rFonts w:ascii="Arial" w:hAnsi="Arial" w:cs="Arial"/>
          <w:sz w:val="18"/>
          <w:szCs w:val="18"/>
        </w:rPr>
      </w:pPr>
      <w:r w:rsidRPr="006200B2">
        <w:rPr>
          <w:rFonts w:ascii="Arial" w:hAnsi="Arial" w:cs="Arial"/>
          <w:sz w:val="18"/>
          <w:szCs w:val="18"/>
        </w:rPr>
        <w:t>___________________________</w:t>
      </w:r>
      <w:r w:rsidR="00BD0C07" w:rsidRPr="006200B2">
        <w:rPr>
          <w:rFonts w:ascii="Arial" w:hAnsi="Arial" w:cs="Arial"/>
          <w:sz w:val="18"/>
          <w:szCs w:val="18"/>
        </w:rPr>
        <w:t xml:space="preserve"> EUR (brez DDV).</w:t>
      </w:r>
    </w:p>
    <w:p w:rsidR="005E1F2F" w:rsidRPr="006200B2" w:rsidRDefault="005E1F2F" w:rsidP="00BD0C07">
      <w:pPr>
        <w:rPr>
          <w:rFonts w:ascii="Arial" w:hAnsi="Arial" w:cs="Arial"/>
          <w:bCs/>
          <w:sz w:val="18"/>
          <w:szCs w:val="18"/>
        </w:rPr>
      </w:pPr>
    </w:p>
    <w:p w:rsidR="0062239D" w:rsidRPr="006200B2" w:rsidRDefault="005E1F2F" w:rsidP="00BD0C07">
      <w:pPr>
        <w:rPr>
          <w:rFonts w:ascii="Arial" w:hAnsi="Arial" w:cs="Arial"/>
          <w:b/>
          <w:sz w:val="18"/>
          <w:szCs w:val="18"/>
        </w:rPr>
      </w:pPr>
      <w:r w:rsidRPr="006200B2">
        <w:rPr>
          <w:rFonts w:ascii="Arial" w:hAnsi="Arial" w:cs="Arial"/>
          <w:bCs/>
          <w:sz w:val="18"/>
          <w:szCs w:val="18"/>
        </w:rPr>
        <w:t>___________________________</w:t>
      </w:r>
      <w:r w:rsidR="00BD0C07" w:rsidRPr="006200B2">
        <w:rPr>
          <w:rFonts w:ascii="Arial" w:hAnsi="Arial" w:cs="Arial"/>
          <w:bCs/>
          <w:sz w:val="18"/>
          <w:szCs w:val="18"/>
        </w:rPr>
        <w:t xml:space="preserve"> </w:t>
      </w:r>
      <w:r w:rsidR="00BD0C07" w:rsidRPr="006200B2">
        <w:rPr>
          <w:rFonts w:ascii="Arial" w:hAnsi="Arial" w:cs="Arial"/>
          <w:sz w:val="18"/>
          <w:szCs w:val="18"/>
        </w:rPr>
        <w:t>EUR (z 22 % DDV)</w:t>
      </w:r>
    </w:p>
    <w:p w:rsidR="00BD0C07" w:rsidRPr="006200B2" w:rsidRDefault="00BD0C07" w:rsidP="00BD0C07">
      <w:pPr>
        <w:rPr>
          <w:rFonts w:ascii="Arial" w:hAnsi="Arial" w:cs="Arial"/>
          <w:b/>
          <w:sz w:val="18"/>
          <w:szCs w:val="18"/>
        </w:rPr>
      </w:pPr>
      <w:r w:rsidRPr="006200B2">
        <w:rPr>
          <w:rFonts w:ascii="Arial" w:hAnsi="Arial" w:cs="Arial"/>
          <w:sz w:val="18"/>
          <w:szCs w:val="18"/>
        </w:rPr>
        <w:t xml:space="preserve">z besedo </w:t>
      </w:r>
      <w:r w:rsidR="005E1F2F" w:rsidRPr="006200B2">
        <w:rPr>
          <w:rFonts w:ascii="Arial" w:hAnsi="Arial" w:cs="Arial"/>
          <w:sz w:val="18"/>
          <w:szCs w:val="18"/>
        </w:rPr>
        <w:t>_____________________________________</w:t>
      </w:r>
      <w:r w:rsidRPr="006200B2">
        <w:rPr>
          <w:rFonts w:ascii="Arial" w:hAnsi="Arial" w:cs="Arial"/>
          <w:sz w:val="18"/>
          <w:szCs w:val="18"/>
        </w:rPr>
        <w:t xml:space="preserve"> EUR</w:t>
      </w:r>
    </w:p>
    <w:p w:rsidR="00BD0C07" w:rsidRPr="006200B2" w:rsidRDefault="00BD0C07" w:rsidP="00BD0C07">
      <w:pPr>
        <w:rPr>
          <w:rFonts w:ascii="Arial" w:hAnsi="Arial" w:cs="Arial"/>
          <w:b/>
          <w:sz w:val="18"/>
          <w:szCs w:val="18"/>
        </w:rPr>
      </w:pPr>
    </w:p>
    <w:p w:rsidR="00BD0C07" w:rsidRPr="006200B2" w:rsidRDefault="00BD0C07" w:rsidP="00BD0C07">
      <w:pPr>
        <w:rPr>
          <w:rFonts w:ascii="Arial" w:hAnsi="Arial" w:cs="Arial"/>
          <w:sz w:val="18"/>
          <w:szCs w:val="18"/>
        </w:rPr>
      </w:pPr>
      <w:r w:rsidRPr="006200B2">
        <w:rPr>
          <w:rFonts w:ascii="Arial" w:hAnsi="Arial" w:cs="Arial"/>
          <w:sz w:val="18"/>
          <w:szCs w:val="18"/>
        </w:rPr>
        <w:t>Vrednost del se financira s sredstvi proračunske postavke 10001006 – Delovanje skupin članov sveta.</w:t>
      </w:r>
    </w:p>
    <w:p w:rsidR="005E1F2F" w:rsidRPr="006200B2" w:rsidRDefault="005E1F2F" w:rsidP="00BD0C07">
      <w:pPr>
        <w:rPr>
          <w:rFonts w:ascii="Arial" w:hAnsi="Arial" w:cs="Arial"/>
          <w:b/>
          <w:sz w:val="18"/>
          <w:szCs w:val="18"/>
        </w:rPr>
      </w:pPr>
    </w:p>
    <w:p w:rsidR="00BD0C07" w:rsidRPr="006200B2" w:rsidRDefault="00BD0C07" w:rsidP="00BD0C07">
      <w:pPr>
        <w:rPr>
          <w:rFonts w:ascii="Arial" w:hAnsi="Arial" w:cs="Arial"/>
          <w:b/>
          <w:sz w:val="18"/>
          <w:szCs w:val="18"/>
        </w:rPr>
      </w:pPr>
      <w:r w:rsidRPr="006200B2">
        <w:rPr>
          <w:rFonts w:ascii="Arial" w:hAnsi="Arial" w:cs="Arial"/>
          <w:b/>
          <w:sz w:val="18"/>
          <w:szCs w:val="18"/>
        </w:rPr>
        <w:t xml:space="preserve">Skupna vrednost pogodbe brez DDV tako znaša </w:t>
      </w:r>
      <w:r w:rsidR="005E1F2F" w:rsidRPr="006200B2">
        <w:rPr>
          <w:rFonts w:ascii="Arial" w:hAnsi="Arial" w:cs="Arial"/>
          <w:b/>
          <w:sz w:val="18"/>
          <w:szCs w:val="18"/>
        </w:rPr>
        <w:t>_______________________________EUR</w:t>
      </w:r>
      <w:r w:rsidRPr="006200B2">
        <w:rPr>
          <w:rFonts w:ascii="Arial" w:hAnsi="Arial" w:cs="Arial"/>
          <w:b/>
          <w:sz w:val="18"/>
          <w:szCs w:val="18"/>
        </w:rPr>
        <w:t xml:space="preserve"> z DDV </w:t>
      </w:r>
      <w:r w:rsidR="005E1F2F" w:rsidRPr="006200B2">
        <w:rPr>
          <w:rFonts w:ascii="Arial" w:hAnsi="Arial" w:cs="Arial"/>
          <w:b/>
          <w:sz w:val="18"/>
          <w:szCs w:val="18"/>
        </w:rPr>
        <w:t>_________________________</w:t>
      </w:r>
      <w:r w:rsidRPr="006200B2">
        <w:rPr>
          <w:rFonts w:ascii="Arial" w:hAnsi="Arial" w:cs="Arial"/>
          <w:b/>
          <w:sz w:val="18"/>
          <w:szCs w:val="18"/>
        </w:rPr>
        <w:t xml:space="preserve"> EUR.</w:t>
      </w:r>
    </w:p>
    <w:p w:rsidR="00BD0C07" w:rsidRPr="006200B2" w:rsidRDefault="00BD0C07" w:rsidP="00BD0C07">
      <w:pPr>
        <w:ind w:left="360"/>
        <w:rPr>
          <w:rFonts w:ascii="Arial" w:hAnsi="Arial" w:cs="Arial"/>
          <w:sz w:val="18"/>
          <w:szCs w:val="18"/>
        </w:rPr>
      </w:pPr>
    </w:p>
    <w:p w:rsidR="00BD0C07" w:rsidRPr="006200B2" w:rsidRDefault="00BD0C07" w:rsidP="00BD0C07">
      <w:pPr>
        <w:jc w:val="both"/>
        <w:rPr>
          <w:rFonts w:ascii="Arial" w:hAnsi="Arial" w:cs="Arial"/>
          <w:sz w:val="18"/>
          <w:szCs w:val="18"/>
        </w:rPr>
      </w:pPr>
      <w:r w:rsidRPr="006200B2">
        <w:rPr>
          <w:rFonts w:ascii="Arial" w:hAnsi="Arial" w:cs="Arial"/>
          <w:sz w:val="18"/>
          <w:szCs w:val="18"/>
        </w:rPr>
        <w:t xml:space="preserve">Cena je fiksna in nespremenljiva ves čas trajanja pogodbe. </w:t>
      </w:r>
    </w:p>
    <w:p w:rsidR="00BD0C07" w:rsidRPr="006200B2" w:rsidRDefault="00BD0C07" w:rsidP="00BD0C07">
      <w:pPr>
        <w:pStyle w:val="Glava"/>
        <w:tabs>
          <w:tab w:val="clear" w:pos="4536"/>
          <w:tab w:val="clear" w:pos="9072"/>
        </w:tabs>
        <w:rPr>
          <w:rFonts w:ascii="Arial" w:hAnsi="Arial" w:cs="Arial"/>
          <w:sz w:val="18"/>
          <w:szCs w:val="18"/>
        </w:rPr>
      </w:pPr>
    </w:p>
    <w:p w:rsidR="00BD0C07" w:rsidRPr="006200B2" w:rsidRDefault="00BD0C07" w:rsidP="00BD0C07">
      <w:pPr>
        <w:pStyle w:val="Glava"/>
        <w:tabs>
          <w:tab w:val="clear" w:pos="4536"/>
          <w:tab w:val="clear" w:pos="9072"/>
        </w:tabs>
        <w:rPr>
          <w:rFonts w:ascii="Arial" w:hAnsi="Arial" w:cs="Arial"/>
          <w:bCs/>
          <w:sz w:val="18"/>
          <w:szCs w:val="18"/>
        </w:rPr>
      </w:pPr>
      <w:r w:rsidRPr="006200B2">
        <w:rPr>
          <w:rFonts w:ascii="Arial" w:hAnsi="Arial" w:cs="Arial"/>
          <w:sz w:val="18"/>
          <w:szCs w:val="18"/>
        </w:rPr>
        <w:t>Pogodbena cena je oblikovana na podlagi cen na enoto iz predračuna</w:t>
      </w:r>
      <w:r w:rsidRPr="006200B2">
        <w:rPr>
          <w:rFonts w:ascii="Arial" w:hAnsi="Arial" w:cs="Arial"/>
          <w:b/>
          <w:bCs/>
          <w:sz w:val="18"/>
          <w:szCs w:val="18"/>
        </w:rPr>
        <w:t>,</w:t>
      </w:r>
      <w:r w:rsidRPr="006200B2">
        <w:rPr>
          <w:rFonts w:ascii="Arial" w:hAnsi="Arial" w:cs="Arial"/>
          <w:sz w:val="18"/>
          <w:szCs w:val="18"/>
        </w:rPr>
        <w:t xml:space="preserve"> cene so fiksne do izvedbe storitve naročniku, v njej so </w:t>
      </w:r>
      <w:r w:rsidRPr="006200B2">
        <w:rPr>
          <w:rFonts w:ascii="Arial" w:hAnsi="Arial" w:cs="Arial"/>
          <w:bCs/>
          <w:sz w:val="18"/>
          <w:szCs w:val="18"/>
        </w:rPr>
        <w:t>zajeti vsi stroški in morebitni popusti.</w:t>
      </w:r>
    </w:p>
    <w:p w:rsidR="00FB3A30" w:rsidRPr="006200B2" w:rsidRDefault="00FB3A30" w:rsidP="00BD0C07">
      <w:pPr>
        <w:pStyle w:val="Glava"/>
        <w:tabs>
          <w:tab w:val="clear" w:pos="4536"/>
          <w:tab w:val="clear" w:pos="9072"/>
        </w:tabs>
        <w:rPr>
          <w:rFonts w:ascii="Arial" w:hAnsi="Arial" w:cs="Arial"/>
          <w:bCs/>
          <w:sz w:val="18"/>
          <w:szCs w:val="18"/>
        </w:rPr>
      </w:pPr>
    </w:p>
    <w:p w:rsidR="00BD0C07" w:rsidRPr="006200B2" w:rsidRDefault="00FB3A30" w:rsidP="00FB3A30">
      <w:pPr>
        <w:autoSpaceDE w:val="0"/>
        <w:autoSpaceDN w:val="0"/>
        <w:adjustRightInd w:val="0"/>
        <w:jc w:val="both"/>
        <w:rPr>
          <w:rFonts w:ascii="Arial" w:hAnsi="Arial" w:cs="Arial"/>
          <w:b/>
          <w:i/>
          <w:sz w:val="18"/>
          <w:szCs w:val="18"/>
        </w:rPr>
      </w:pPr>
      <w:r w:rsidRPr="006200B2">
        <w:rPr>
          <w:rFonts w:ascii="Arial" w:hAnsi="Arial" w:cs="Arial"/>
          <w:b/>
          <w:i/>
          <w:sz w:val="18"/>
          <w:szCs w:val="18"/>
        </w:rPr>
        <w:t>(naročnik izbere ustrezno glede na odločitev).</w:t>
      </w:r>
    </w:p>
    <w:p w:rsidR="00FB3A30" w:rsidRPr="006200B2" w:rsidRDefault="00FB3A30" w:rsidP="00FB3A30">
      <w:pPr>
        <w:pStyle w:val="Odstavekseznama"/>
        <w:numPr>
          <w:ilvl w:val="0"/>
          <w:numId w:val="21"/>
        </w:numPr>
        <w:spacing w:line="360" w:lineRule="atLeast"/>
        <w:contextualSpacing w:val="0"/>
        <w:jc w:val="center"/>
        <w:rPr>
          <w:rFonts w:ascii="Arial" w:hAnsi="Arial" w:cs="Arial"/>
          <w:bCs/>
          <w:sz w:val="18"/>
          <w:szCs w:val="18"/>
        </w:rPr>
      </w:pPr>
      <w:r w:rsidRPr="006200B2">
        <w:rPr>
          <w:rFonts w:ascii="Arial" w:hAnsi="Arial" w:cs="Arial"/>
          <w:bCs/>
          <w:sz w:val="18"/>
          <w:szCs w:val="18"/>
        </w:rPr>
        <w:t>č</w:t>
      </w:r>
      <w:r w:rsidR="00BD0C07" w:rsidRPr="006200B2">
        <w:rPr>
          <w:rFonts w:ascii="Arial" w:hAnsi="Arial" w:cs="Arial"/>
          <w:bCs/>
          <w:sz w:val="18"/>
          <w:szCs w:val="18"/>
        </w:rPr>
        <w:t>len</w:t>
      </w:r>
    </w:p>
    <w:p w:rsidR="00D911F6" w:rsidRPr="003E41A3" w:rsidRDefault="00AC4E6F" w:rsidP="00BD0C07">
      <w:pPr>
        <w:numPr>
          <w:ilvl w:val="12"/>
          <w:numId w:val="0"/>
        </w:numPr>
        <w:jc w:val="both"/>
        <w:rPr>
          <w:rFonts w:ascii="Arial" w:hAnsi="Arial" w:cs="Arial"/>
          <w:bCs/>
          <w:sz w:val="18"/>
          <w:szCs w:val="18"/>
        </w:rPr>
      </w:pPr>
      <w:r w:rsidRPr="003E41A3">
        <w:rPr>
          <w:rFonts w:ascii="Arial" w:hAnsi="Arial" w:cs="Arial"/>
          <w:sz w:val="18"/>
          <w:szCs w:val="18"/>
        </w:rPr>
        <w:t>Račun sestavi izvajalec in ga predloži v izplačilo po izvedeni storitvi. Na računu mora biti navedena podlaga za izstavitev računa, tj. št. pogodbe in št. javnega naročila. Izvajalec pošilja račune naročniku izključno v elektronski obliki (e-račun) in jih posreduje UJP (spletna aplikacija UJPnet), ki je enotna vstopna in izstopna točka za izmenjavo računov in spremljajočih dokumentov v elektronski obliki. Rok plačila je 30. dan in prične teči naslednji dan od dneva prejema računa, pri čemer se za uradni datum prejema računa šteje datum prejema računov v spletno aplikacijo UJPnet. Če naročnik izpodbija del zneska, ki je obračunan, račun zavrne.</w:t>
      </w:r>
    </w:p>
    <w:p w:rsidR="00544B0E" w:rsidRPr="003E41A3" w:rsidRDefault="00BD0C07" w:rsidP="00BD0C07">
      <w:pPr>
        <w:numPr>
          <w:ilvl w:val="12"/>
          <w:numId w:val="0"/>
        </w:numPr>
        <w:jc w:val="both"/>
        <w:rPr>
          <w:rFonts w:ascii="Arial" w:hAnsi="Arial" w:cs="Arial"/>
          <w:bCs/>
          <w:sz w:val="18"/>
          <w:szCs w:val="18"/>
        </w:rPr>
      </w:pPr>
      <w:r w:rsidRPr="003E41A3">
        <w:rPr>
          <w:rFonts w:ascii="Arial" w:hAnsi="Arial" w:cs="Arial"/>
          <w:bCs/>
          <w:sz w:val="18"/>
          <w:szCs w:val="18"/>
        </w:rPr>
        <w:t xml:space="preserve">Naročnik bo sredstva nakazoval na TRR, naveden na vsakokratnem računu izvajalca. </w:t>
      </w:r>
    </w:p>
    <w:p w:rsidR="00BD0C07" w:rsidRPr="006200B2" w:rsidRDefault="00BD0C07" w:rsidP="00BD0C07">
      <w:pPr>
        <w:numPr>
          <w:ilvl w:val="12"/>
          <w:numId w:val="0"/>
        </w:numPr>
        <w:jc w:val="both"/>
        <w:rPr>
          <w:rFonts w:ascii="Arial" w:hAnsi="Arial" w:cs="Arial"/>
          <w:bCs/>
          <w:sz w:val="18"/>
          <w:szCs w:val="18"/>
        </w:rPr>
      </w:pPr>
      <w:r w:rsidRPr="003E41A3">
        <w:rPr>
          <w:rFonts w:ascii="Arial" w:hAnsi="Arial" w:cs="Arial"/>
          <w:bCs/>
          <w:sz w:val="18"/>
          <w:szCs w:val="18"/>
        </w:rPr>
        <w:t>Pogodbena vrednost se financira s sredstvi proračunskih postavk Objave in oglasi (20001004) ter Delovanje skupin članov svetov (10001006).</w:t>
      </w:r>
    </w:p>
    <w:p w:rsidR="00FB3A30" w:rsidRPr="006200B2" w:rsidRDefault="00FB3A30" w:rsidP="00FB3A30">
      <w:pPr>
        <w:autoSpaceDE w:val="0"/>
        <w:autoSpaceDN w:val="0"/>
        <w:adjustRightInd w:val="0"/>
        <w:spacing w:before="240" w:after="120"/>
        <w:ind w:left="360"/>
        <w:contextualSpacing/>
        <w:jc w:val="center"/>
        <w:rPr>
          <w:rFonts w:ascii="Arial" w:hAnsi="Arial" w:cs="Arial"/>
          <w:sz w:val="18"/>
          <w:szCs w:val="18"/>
        </w:rPr>
      </w:pPr>
      <w:r w:rsidRPr="006200B2">
        <w:rPr>
          <w:rFonts w:ascii="Arial" w:hAnsi="Arial" w:cs="Arial"/>
          <w:sz w:val="18"/>
          <w:szCs w:val="18"/>
        </w:rPr>
        <w:t>12. člen</w:t>
      </w:r>
    </w:p>
    <w:p w:rsidR="00FB3A30" w:rsidRPr="006200B2" w:rsidRDefault="00FB3A30" w:rsidP="00FB3A30">
      <w:pPr>
        <w:shd w:val="clear" w:color="auto" w:fill="FFFFFF"/>
        <w:spacing w:line="240" w:lineRule="exact"/>
        <w:ind w:left="19" w:right="24"/>
        <w:contextualSpacing/>
        <w:jc w:val="both"/>
        <w:rPr>
          <w:rFonts w:ascii="Arial" w:hAnsi="Arial" w:cs="Arial"/>
          <w:sz w:val="18"/>
          <w:szCs w:val="18"/>
        </w:rPr>
      </w:pPr>
      <w:r w:rsidRPr="006200B2">
        <w:rPr>
          <w:rFonts w:ascii="Arial" w:hAnsi="Arial" w:cs="Arial"/>
          <w:sz w:val="18"/>
          <w:szCs w:val="18"/>
        </w:rPr>
        <w:lastRenderedPageBreak/>
        <w:t xml:space="preserve">Izvajalec je dolžan vsa dela izvršiti sam, s svojimi delavci in materialom. Izvajalec sme podizvajalca po lastni izbiri vključiti </w:t>
      </w:r>
      <w:r w:rsidRPr="006200B2">
        <w:rPr>
          <w:rFonts w:ascii="Arial" w:hAnsi="Arial" w:cs="Arial"/>
          <w:spacing w:val="2"/>
          <w:sz w:val="18"/>
          <w:szCs w:val="18"/>
        </w:rPr>
        <w:t xml:space="preserve">v dela po tej pogodbi le na podlagi </w:t>
      </w:r>
      <w:r w:rsidRPr="006200B2">
        <w:rPr>
          <w:rFonts w:ascii="Arial" w:hAnsi="Arial" w:cs="Arial"/>
          <w:sz w:val="18"/>
          <w:szCs w:val="18"/>
        </w:rPr>
        <w:t>predhodnega soglasja naročnika, s sklenitvijo aneksa k tej pogodbi, sicer se šteje, da naročnik ni dal soglasja za vključitev podizvajalca v dela po tej pogodbi.</w:t>
      </w:r>
    </w:p>
    <w:p w:rsidR="00FB3A30" w:rsidRPr="006200B2" w:rsidRDefault="00FB3A30" w:rsidP="00FB3A30">
      <w:pPr>
        <w:shd w:val="clear" w:color="auto" w:fill="FFFFFF"/>
        <w:tabs>
          <w:tab w:val="left" w:pos="197"/>
        </w:tabs>
        <w:spacing w:before="235" w:line="240" w:lineRule="exact"/>
        <w:ind w:left="10"/>
        <w:jc w:val="both"/>
        <w:rPr>
          <w:rFonts w:ascii="Arial" w:hAnsi="Arial" w:cs="Arial"/>
          <w:spacing w:val="5"/>
          <w:sz w:val="18"/>
          <w:szCs w:val="18"/>
        </w:rPr>
      </w:pPr>
      <w:r w:rsidRPr="006200B2">
        <w:rPr>
          <w:rFonts w:ascii="Arial" w:hAnsi="Arial" w:cs="Arial"/>
          <w:sz w:val="18"/>
          <w:szCs w:val="18"/>
        </w:rPr>
        <w:t>V</w:t>
      </w:r>
      <w:r w:rsidRPr="006200B2">
        <w:rPr>
          <w:rFonts w:ascii="Arial" w:hAnsi="Arial" w:cs="Arial"/>
          <w:sz w:val="18"/>
          <w:szCs w:val="18"/>
        </w:rPr>
        <w:tab/>
      </w:r>
      <w:r w:rsidRPr="006200B2">
        <w:rPr>
          <w:rFonts w:ascii="Arial" w:hAnsi="Arial" w:cs="Arial"/>
          <w:spacing w:val="5"/>
          <w:sz w:val="18"/>
          <w:szCs w:val="18"/>
        </w:rPr>
        <w:t xml:space="preserve">primeru, da naročnik da soglasje za vključitev podizvajalca v dela po tej pogodbi, mora izvajalec pred </w:t>
      </w:r>
      <w:r w:rsidRPr="006200B2">
        <w:rPr>
          <w:rFonts w:ascii="Arial" w:hAnsi="Arial" w:cs="Arial"/>
          <w:spacing w:val="-1"/>
          <w:sz w:val="18"/>
          <w:szCs w:val="18"/>
        </w:rPr>
        <w:t>podpisom aneksa k tej pogodbi izročiti naročniku:</w:t>
      </w:r>
    </w:p>
    <w:p w:rsidR="00FB3A30" w:rsidRPr="006200B2" w:rsidRDefault="00FB3A30" w:rsidP="00FB3A30">
      <w:pPr>
        <w:widowControl w:val="0"/>
        <w:numPr>
          <w:ilvl w:val="0"/>
          <w:numId w:val="22"/>
        </w:numPr>
        <w:shd w:val="clear" w:color="auto" w:fill="FFFFFF"/>
        <w:autoSpaceDE w:val="0"/>
        <w:autoSpaceDN w:val="0"/>
        <w:adjustRightInd w:val="0"/>
        <w:spacing w:before="60" w:after="60" w:line="235" w:lineRule="exact"/>
        <w:jc w:val="both"/>
        <w:rPr>
          <w:rFonts w:ascii="Arial" w:hAnsi="Arial" w:cs="Arial"/>
          <w:sz w:val="18"/>
          <w:szCs w:val="18"/>
        </w:rPr>
      </w:pPr>
      <w:r w:rsidRPr="006200B2">
        <w:rPr>
          <w:rFonts w:ascii="Arial" w:hAnsi="Arial" w:cs="Arial"/>
          <w:sz w:val="18"/>
          <w:szCs w:val="18"/>
        </w:rPr>
        <w:t>podatke o podizvajalcu (naziv, polni naslov, matična številka, davčna številka in transakcijski račun),</w:t>
      </w:r>
    </w:p>
    <w:p w:rsidR="00FB3A30" w:rsidRPr="006200B2" w:rsidRDefault="00FB3A30" w:rsidP="00FB3A30">
      <w:pPr>
        <w:widowControl w:val="0"/>
        <w:numPr>
          <w:ilvl w:val="0"/>
          <w:numId w:val="22"/>
        </w:numPr>
        <w:shd w:val="clear" w:color="auto" w:fill="FFFFFF"/>
        <w:autoSpaceDE w:val="0"/>
        <w:autoSpaceDN w:val="0"/>
        <w:adjustRightInd w:val="0"/>
        <w:spacing w:before="60" w:after="60" w:line="235" w:lineRule="exact"/>
        <w:jc w:val="both"/>
        <w:rPr>
          <w:rFonts w:ascii="Arial" w:hAnsi="Arial" w:cs="Arial"/>
          <w:sz w:val="18"/>
          <w:szCs w:val="18"/>
        </w:rPr>
      </w:pPr>
      <w:r w:rsidRPr="006200B2">
        <w:rPr>
          <w:rFonts w:ascii="Arial" w:hAnsi="Arial" w:cs="Arial"/>
          <w:sz w:val="18"/>
          <w:szCs w:val="18"/>
        </w:rPr>
        <w:t>podatke o vrsti del, ki jih bo izvedel podizvajalec,</w:t>
      </w:r>
    </w:p>
    <w:p w:rsidR="00FB3A30" w:rsidRPr="006200B2" w:rsidRDefault="00FB3A30" w:rsidP="00FB3A30">
      <w:pPr>
        <w:widowControl w:val="0"/>
        <w:numPr>
          <w:ilvl w:val="0"/>
          <w:numId w:val="22"/>
        </w:numPr>
        <w:shd w:val="clear" w:color="auto" w:fill="FFFFFF"/>
        <w:autoSpaceDE w:val="0"/>
        <w:autoSpaceDN w:val="0"/>
        <w:adjustRightInd w:val="0"/>
        <w:spacing w:before="60" w:after="60" w:line="235" w:lineRule="exact"/>
        <w:jc w:val="both"/>
        <w:rPr>
          <w:rFonts w:ascii="Arial" w:hAnsi="Arial" w:cs="Arial"/>
          <w:sz w:val="18"/>
          <w:szCs w:val="18"/>
        </w:rPr>
      </w:pPr>
      <w:r w:rsidRPr="006200B2">
        <w:rPr>
          <w:rFonts w:ascii="Arial" w:hAnsi="Arial" w:cs="Arial"/>
          <w:sz w:val="18"/>
          <w:szCs w:val="18"/>
        </w:rPr>
        <w:t>podatke o predmetu, količini in vrednosti del in rok izvedbe teh del,</w:t>
      </w:r>
    </w:p>
    <w:p w:rsidR="00FB3A30" w:rsidRPr="006200B2" w:rsidRDefault="00FB3A30" w:rsidP="00FB3A30">
      <w:pPr>
        <w:widowControl w:val="0"/>
        <w:numPr>
          <w:ilvl w:val="0"/>
          <w:numId w:val="22"/>
        </w:numPr>
        <w:shd w:val="clear" w:color="auto" w:fill="FFFFFF"/>
        <w:autoSpaceDE w:val="0"/>
        <w:autoSpaceDN w:val="0"/>
        <w:adjustRightInd w:val="0"/>
        <w:spacing w:before="60" w:after="60" w:line="235" w:lineRule="exact"/>
        <w:jc w:val="both"/>
        <w:rPr>
          <w:rFonts w:ascii="Arial" w:hAnsi="Arial" w:cs="Arial"/>
          <w:sz w:val="18"/>
          <w:szCs w:val="18"/>
        </w:rPr>
      </w:pPr>
      <w:r w:rsidRPr="006200B2">
        <w:rPr>
          <w:rFonts w:ascii="Arial" w:hAnsi="Arial" w:cs="Arial"/>
          <w:sz w:val="18"/>
          <w:szCs w:val="18"/>
        </w:rPr>
        <w:t>morebitno zahtevo podizvajalca za neposredno plačilo</w:t>
      </w:r>
      <w:r w:rsidRPr="006200B2">
        <w:rPr>
          <w:rFonts w:ascii="Arial" w:hAnsi="Arial" w:cs="Arial"/>
          <w:spacing w:val="-3"/>
          <w:sz w:val="18"/>
          <w:szCs w:val="18"/>
        </w:rPr>
        <w:t>,</w:t>
      </w:r>
    </w:p>
    <w:p w:rsidR="00FB3A30" w:rsidRPr="006200B2" w:rsidRDefault="00FB3A30" w:rsidP="00FB3A30">
      <w:pPr>
        <w:rPr>
          <w:rFonts w:ascii="Arial" w:hAnsi="Arial" w:cs="Arial"/>
          <w:sz w:val="18"/>
          <w:szCs w:val="18"/>
        </w:rPr>
      </w:pPr>
      <w:r w:rsidRPr="006200B2">
        <w:rPr>
          <w:rFonts w:ascii="Arial" w:hAnsi="Arial" w:cs="Arial"/>
          <w:sz w:val="18"/>
          <w:szCs w:val="18"/>
        </w:rPr>
        <w:t>Izvajalec se obvezuje, da se bo z aneksom iz prejšnjega odstavka tega člena zavezal, da bo pogodbe o odstopu terjatev po tej pogodbi sklepal samo s soglasjem naročnika.</w:t>
      </w:r>
    </w:p>
    <w:p w:rsidR="00FB3A30" w:rsidRPr="006200B2" w:rsidRDefault="00FB3A30" w:rsidP="00FB3A30">
      <w:pPr>
        <w:jc w:val="both"/>
        <w:rPr>
          <w:rFonts w:ascii="Arial" w:hAnsi="Arial" w:cs="Arial"/>
          <w:sz w:val="18"/>
          <w:szCs w:val="18"/>
        </w:rPr>
      </w:pPr>
      <w:r w:rsidRPr="006200B2">
        <w:rPr>
          <w:rFonts w:ascii="Arial" w:hAnsi="Arial" w:cs="Arial"/>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FB3A30" w:rsidRPr="006200B2" w:rsidRDefault="00FB3A30" w:rsidP="00FB3A30">
      <w:pPr>
        <w:jc w:val="both"/>
        <w:rPr>
          <w:rFonts w:ascii="Arial" w:hAnsi="Arial" w:cs="Arial"/>
          <w:sz w:val="18"/>
          <w:szCs w:val="18"/>
        </w:rPr>
      </w:pPr>
      <w:r w:rsidRPr="006200B2">
        <w:rPr>
          <w:rFonts w:ascii="Arial" w:hAnsi="Arial" w:cs="Arial"/>
          <w:sz w:val="18"/>
          <w:szCs w:val="18"/>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w:t>
      </w:r>
    </w:p>
    <w:p w:rsidR="00FB3A30" w:rsidRPr="006200B2" w:rsidRDefault="00FB3A30" w:rsidP="00FB3A30">
      <w:pPr>
        <w:rPr>
          <w:rFonts w:ascii="Arial" w:hAnsi="Arial" w:cs="Arial"/>
          <w:b/>
          <w:i/>
          <w:sz w:val="18"/>
          <w:szCs w:val="18"/>
        </w:rPr>
      </w:pPr>
      <w:r w:rsidRPr="006200B2">
        <w:rPr>
          <w:rFonts w:ascii="Arial" w:hAnsi="Arial" w:cs="Arial"/>
          <w:b/>
          <w:i/>
          <w:sz w:val="18"/>
          <w:szCs w:val="18"/>
        </w:rPr>
        <w:t>(opomba: ta člen bo v pogodbi v primeru, da ni podizvajalcev)</w:t>
      </w:r>
    </w:p>
    <w:p w:rsidR="00FB3A30" w:rsidRPr="006200B2" w:rsidRDefault="00FB3A30" w:rsidP="00FB3A30">
      <w:pPr>
        <w:ind w:left="360"/>
        <w:contextualSpacing/>
        <w:jc w:val="center"/>
        <w:rPr>
          <w:rFonts w:ascii="Arial" w:hAnsi="Arial" w:cs="Arial"/>
          <w:sz w:val="18"/>
          <w:szCs w:val="18"/>
        </w:rPr>
      </w:pPr>
      <w:r w:rsidRPr="006200B2">
        <w:rPr>
          <w:rFonts w:ascii="Arial" w:hAnsi="Arial" w:cs="Arial"/>
          <w:sz w:val="18"/>
          <w:szCs w:val="18"/>
        </w:rPr>
        <w:t>13. člen</w:t>
      </w:r>
    </w:p>
    <w:p w:rsidR="00FB3A30" w:rsidRPr="006200B2" w:rsidRDefault="00FB3A30" w:rsidP="00FB3A30">
      <w:pPr>
        <w:rPr>
          <w:rFonts w:ascii="Arial" w:hAnsi="Arial" w:cs="Arial"/>
          <w:sz w:val="18"/>
          <w:szCs w:val="18"/>
        </w:rPr>
      </w:pPr>
      <w:r w:rsidRPr="006200B2">
        <w:rPr>
          <w:rFonts w:ascii="Arial" w:hAnsi="Arial" w:cs="Arial"/>
          <w:sz w:val="18"/>
          <w:szCs w:val="18"/>
        </w:rPr>
        <w:t>Podatki o podizvajalcu</w:t>
      </w:r>
    </w:p>
    <w:tbl>
      <w:tblPr>
        <w:tblStyle w:val="TableGridPHPDOCX3"/>
        <w:tblW w:w="9063"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96"/>
        <w:gridCol w:w="3307"/>
        <w:gridCol w:w="3260"/>
      </w:tblGrid>
      <w:tr w:rsidR="00FB3A30" w:rsidRPr="006200B2" w:rsidTr="00E23AD7">
        <w:tc>
          <w:tcPr>
            <w:tcW w:w="24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3A30" w:rsidRPr="006200B2" w:rsidRDefault="00FB3A30" w:rsidP="00FB3A30">
            <w:pPr>
              <w:spacing w:before="135" w:after="135"/>
              <w:jc w:val="both"/>
              <w:textAlignment w:val="center"/>
              <w:rPr>
                <w:rFonts w:ascii="Arial" w:hAnsi="Arial" w:cs="Arial"/>
              </w:rPr>
            </w:pPr>
            <w:r w:rsidRPr="006200B2">
              <w:rPr>
                <w:rFonts w:ascii="Arial" w:hAnsi="Arial" w:cs="Arial"/>
                <w:position w:val="-2"/>
                <w:sz w:val="18"/>
                <w:szCs w:val="18"/>
              </w:rPr>
              <w:t xml:space="preserve"> (naziv, polni naslov, matična številka, davčna številka in transakcijski račun, zakoniti zastopnik)</w:t>
            </w:r>
          </w:p>
        </w:tc>
        <w:tc>
          <w:tcPr>
            <w:tcW w:w="3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3A30" w:rsidRPr="006200B2" w:rsidRDefault="00FB3A30" w:rsidP="00FB3A30">
            <w:pPr>
              <w:spacing w:before="135" w:after="135"/>
              <w:jc w:val="both"/>
              <w:textAlignment w:val="center"/>
              <w:rPr>
                <w:rFonts w:ascii="Arial" w:hAnsi="Arial" w:cs="Arial"/>
              </w:rPr>
            </w:pPr>
            <w:r w:rsidRPr="006200B2">
              <w:rPr>
                <w:rFonts w:ascii="Arial" w:hAnsi="Arial" w:cs="Arial"/>
                <w:position w:val="-2"/>
                <w:sz w:val="18"/>
                <w:szCs w:val="18"/>
              </w:rPr>
              <w:t>Vsaka vrsta del, ki jih bo izvedel podizvajalec</w:t>
            </w: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3A30" w:rsidRPr="006200B2" w:rsidRDefault="00FB3A30" w:rsidP="00FB3A30">
            <w:pPr>
              <w:spacing w:before="135" w:after="135"/>
              <w:jc w:val="both"/>
              <w:textAlignment w:val="center"/>
              <w:rPr>
                <w:rFonts w:ascii="Arial" w:hAnsi="Arial" w:cs="Arial"/>
              </w:rPr>
            </w:pPr>
            <w:r w:rsidRPr="006200B2">
              <w:rPr>
                <w:rFonts w:ascii="Arial" w:hAnsi="Arial" w:cs="Arial"/>
                <w:position w:val="-2"/>
                <w:sz w:val="18"/>
                <w:szCs w:val="18"/>
              </w:rPr>
              <w:t>Vrednost del podizvajalca ali % glede na skupno pogodbeno vrednost</w:t>
            </w:r>
          </w:p>
        </w:tc>
      </w:tr>
      <w:tr w:rsidR="00FB3A30" w:rsidRPr="006200B2" w:rsidTr="00E23AD7">
        <w:tc>
          <w:tcPr>
            <w:tcW w:w="24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3A30" w:rsidRPr="006200B2" w:rsidRDefault="00FB3A30" w:rsidP="00FB3A30">
            <w:pPr>
              <w:rPr>
                <w:rFonts w:ascii="Arial" w:hAnsi="Arial" w:cs="Arial"/>
              </w:rPr>
            </w:pPr>
          </w:p>
          <w:p w:rsidR="00FB3A30" w:rsidRPr="006200B2" w:rsidRDefault="00FB3A30" w:rsidP="00FB3A30">
            <w:pPr>
              <w:rPr>
                <w:rFonts w:ascii="Arial" w:hAnsi="Arial" w:cs="Arial"/>
              </w:rPr>
            </w:pPr>
          </w:p>
          <w:p w:rsidR="00FB3A30" w:rsidRPr="006200B2" w:rsidRDefault="00FB3A30" w:rsidP="00FB3A30">
            <w:pPr>
              <w:rPr>
                <w:rFonts w:ascii="Arial" w:hAnsi="Arial" w:cs="Arial"/>
              </w:rPr>
            </w:pPr>
          </w:p>
        </w:tc>
        <w:tc>
          <w:tcPr>
            <w:tcW w:w="3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3A30" w:rsidRPr="006200B2" w:rsidRDefault="00FB3A30" w:rsidP="00FB3A30">
            <w:pPr>
              <w:rPr>
                <w:rFonts w:ascii="Arial" w:hAnsi="Arial" w:cs="Arial"/>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3A30" w:rsidRPr="006200B2" w:rsidRDefault="00FB3A30" w:rsidP="00FB3A30">
            <w:pPr>
              <w:rPr>
                <w:rFonts w:ascii="Arial" w:hAnsi="Arial" w:cs="Arial"/>
              </w:rPr>
            </w:pPr>
          </w:p>
        </w:tc>
      </w:tr>
    </w:tbl>
    <w:p w:rsidR="00FB3A30" w:rsidRPr="006200B2" w:rsidRDefault="00FB3A30" w:rsidP="00FB3A30">
      <w:pPr>
        <w:rPr>
          <w:rFonts w:ascii="Arial" w:hAnsi="Arial" w:cs="Arial"/>
          <w:sz w:val="18"/>
          <w:szCs w:val="18"/>
        </w:rPr>
      </w:pPr>
    </w:p>
    <w:p w:rsidR="00FB3A30" w:rsidRPr="006200B2" w:rsidRDefault="00FB3A30" w:rsidP="00FB3A30">
      <w:pPr>
        <w:jc w:val="both"/>
        <w:rPr>
          <w:rFonts w:ascii="Arial" w:hAnsi="Arial" w:cs="Arial"/>
          <w:sz w:val="18"/>
          <w:szCs w:val="18"/>
        </w:rPr>
      </w:pPr>
      <w:r w:rsidRPr="006200B2">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izvajalca. </w:t>
      </w:r>
    </w:p>
    <w:p w:rsidR="00FB3A30" w:rsidRPr="006200B2" w:rsidRDefault="00FB3A30" w:rsidP="00FB3A30">
      <w:pPr>
        <w:jc w:val="both"/>
        <w:rPr>
          <w:rFonts w:ascii="Arial" w:hAnsi="Arial" w:cs="Arial"/>
          <w:sz w:val="18"/>
          <w:szCs w:val="18"/>
        </w:rPr>
      </w:pPr>
      <w:r w:rsidRPr="006200B2">
        <w:rPr>
          <w:rFonts w:ascii="Arial" w:hAnsi="Arial" w:cs="Arial"/>
          <w:sz w:val="18"/>
          <w:szCs w:val="18"/>
        </w:rPr>
        <w:t>V kolikor bo podizvajalec v skladu in na način, določen v drugem in tretjem odstavku 94. člena ZJN-3 zahteval neposredna plačila, se šteje, da:</w:t>
      </w:r>
    </w:p>
    <w:p w:rsidR="00FB3A30" w:rsidRPr="006200B2" w:rsidRDefault="00FB3A30" w:rsidP="00FB3A30">
      <w:pPr>
        <w:jc w:val="both"/>
        <w:rPr>
          <w:rFonts w:ascii="Arial" w:hAnsi="Arial" w:cs="Arial"/>
          <w:sz w:val="18"/>
          <w:szCs w:val="18"/>
        </w:rPr>
      </w:pPr>
      <w:r w:rsidRPr="006200B2">
        <w:rPr>
          <w:rFonts w:ascii="Arial" w:hAnsi="Arial" w:cs="Arial"/>
          <w:sz w:val="18"/>
          <w:szCs w:val="18"/>
        </w:rPr>
        <w:lastRenderedPageBreak/>
        <w:t>–izvajalec s podpisom te pogodbe pooblašča naročnika, da na podlagi potrjenega računa s strani izvajalca neposredno plačuje podizvajalcu,</w:t>
      </w:r>
    </w:p>
    <w:p w:rsidR="00FB3A30" w:rsidRPr="006200B2" w:rsidRDefault="00FB3A30" w:rsidP="00FB3A30">
      <w:pPr>
        <w:jc w:val="both"/>
        <w:rPr>
          <w:rFonts w:ascii="Arial" w:hAnsi="Arial" w:cs="Arial"/>
          <w:sz w:val="18"/>
          <w:szCs w:val="18"/>
        </w:rPr>
      </w:pPr>
      <w:r w:rsidRPr="006200B2">
        <w:rPr>
          <w:rFonts w:ascii="Arial" w:hAnsi="Arial" w:cs="Arial"/>
          <w:sz w:val="18"/>
          <w:szCs w:val="18"/>
        </w:rPr>
        <w:t xml:space="preserve">– je podizvajalec dolžan najkasneje z izstavitvijo prvega računa predložiti soglasje, na podlagi katerega naročnik namesto ponudnika poravna podizvajalčevo terjatev do ponudnika, </w:t>
      </w:r>
    </w:p>
    <w:p w:rsidR="00FB3A30" w:rsidRPr="006200B2" w:rsidRDefault="00FB3A30" w:rsidP="00FB3A30">
      <w:pPr>
        <w:jc w:val="both"/>
        <w:rPr>
          <w:rFonts w:ascii="Arial" w:hAnsi="Arial" w:cs="Arial"/>
          <w:sz w:val="18"/>
          <w:szCs w:val="18"/>
        </w:rPr>
      </w:pPr>
      <w:r w:rsidRPr="006200B2">
        <w:rPr>
          <w:rFonts w:ascii="Arial" w:hAnsi="Arial" w:cs="Arial"/>
          <w:sz w:val="18"/>
          <w:szCs w:val="18"/>
        </w:rPr>
        <w:t>– izvajalec svojemu računu priložiti račun podizvajalca, ki ga je predhodno potrdil.</w:t>
      </w:r>
    </w:p>
    <w:p w:rsidR="00FB3A30" w:rsidRPr="006200B2" w:rsidRDefault="00FB3A30" w:rsidP="00FB3A30">
      <w:pPr>
        <w:jc w:val="both"/>
        <w:rPr>
          <w:rFonts w:ascii="Arial" w:hAnsi="Arial" w:cs="Arial"/>
          <w:sz w:val="18"/>
          <w:szCs w:val="18"/>
        </w:rPr>
      </w:pPr>
      <w:r w:rsidRPr="006200B2">
        <w:rPr>
          <w:rFonts w:ascii="Arial" w:hAnsi="Arial" w:cs="Arial"/>
          <w:sz w:val="18"/>
          <w:szCs w:val="18"/>
        </w:rPr>
        <w:t xml:space="preserve">Zgolj ob izpolnitvi vseh pogojev iz predhodnega odstavka, je naročnik obvezan izvršiti neposredno plačilo podizvajalcu. </w:t>
      </w:r>
    </w:p>
    <w:p w:rsidR="00FB3A30" w:rsidRPr="006200B2" w:rsidRDefault="00FB3A30" w:rsidP="00FB3A30">
      <w:pPr>
        <w:jc w:val="both"/>
        <w:rPr>
          <w:rFonts w:ascii="Arial" w:hAnsi="Arial" w:cs="Arial"/>
          <w:sz w:val="18"/>
          <w:szCs w:val="18"/>
        </w:rPr>
      </w:pPr>
      <w:r w:rsidRPr="006200B2">
        <w:rPr>
          <w:rFonts w:ascii="Arial" w:hAnsi="Arial" w:cs="Arial"/>
          <w:sz w:val="18"/>
          <w:szCs w:val="18"/>
        </w:rPr>
        <w:t>Plačila podizvajalcem se izvedejo v rokih in na enak način kot velja za plačila izvajalcu. Naročnik o izvedenem plačilu obvesti izvajalca na e-naslov: ________________________________.</w:t>
      </w:r>
    </w:p>
    <w:p w:rsidR="00FB3A30" w:rsidRPr="006200B2" w:rsidRDefault="00FB3A30" w:rsidP="00FB3A30">
      <w:pPr>
        <w:jc w:val="both"/>
        <w:rPr>
          <w:rFonts w:ascii="Arial" w:hAnsi="Arial" w:cs="Arial"/>
          <w:sz w:val="18"/>
          <w:szCs w:val="18"/>
        </w:rPr>
      </w:pPr>
      <w:r w:rsidRPr="006200B2">
        <w:rPr>
          <w:rFonts w:ascii="Arial" w:hAnsi="Arial" w:cs="Arial"/>
          <w:sz w:val="18"/>
          <w:szCs w:val="18"/>
        </w:rPr>
        <w:t>Če neposredno plačilo podizvajalcu ni obvezno v skladu s tem členom, mora naročnik od glavnega izvajalca zahtevati, da mu najpozneje v 60 dneh od plačila končnega računa pošlje svojo pisno izjavo in pisno izjavo podizvajalca, da je podizvajalec prejel plačilo za izvedene gradnje ali storitve oziroma dobavljeno blago, neposredno povezano s predmetom javnega naročila.</w:t>
      </w:r>
    </w:p>
    <w:p w:rsidR="00E23AD7" w:rsidRPr="006200B2" w:rsidRDefault="00FB3A30" w:rsidP="00E23AD7">
      <w:pPr>
        <w:rPr>
          <w:rFonts w:ascii="Arial" w:hAnsi="Arial" w:cs="Arial"/>
          <w:b/>
          <w:i/>
          <w:sz w:val="18"/>
          <w:szCs w:val="18"/>
        </w:rPr>
      </w:pPr>
      <w:r w:rsidRPr="006200B2">
        <w:rPr>
          <w:rFonts w:ascii="Arial" w:hAnsi="Arial" w:cs="Arial"/>
          <w:b/>
          <w:i/>
          <w:sz w:val="18"/>
          <w:szCs w:val="18"/>
        </w:rPr>
        <w:t>(opomba: ta člen bo v pogodbi v primeru, da bodo v pogodbi podizvajalci)</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8"/>
          <w:szCs w:val="18"/>
        </w:rPr>
      </w:pPr>
      <w:r w:rsidRPr="006200B2">
        <w:rPr>
          <w:rFonts w:ascii="Arial" w:hAnsi="Arial" w:cs="Arial"/>
          <w:sz w:val="18"/>
          <w:szCs w:val="18"/>
        </w:rPr>
        <w:t>14. člen</w:t>
      </w:r>
      <w:r w:rsidRPr="006200B2">
        <w:rPr>
          <w:rFonts w:ascii="Arial" w:hAnsi="Arial" w:cs="Arial"/>
          <w:sz w:val="18"/>
          <w:szCs w:val="18"/>
        </w:rPr>
        <w:br/>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6200B2">
        <w:rPr>
          <w:rFonts w:ascii="Arial" w:hAnsi="Arial" w:cs="Arial"/>
          <w:sz w:val="18"/>
          <w:szCs w:val="18"/>
        </w:rPr>
        <w:t>Reklamacije naročnika na izvajanje storitve se rešujejo takoj, v primeru da izvajalec na reklamacijo ne odgovori, lahko ta odstopi od pogodbe.</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contextualSpacing/>
        <w:jc w:val="both"/>
        <w:textAlignment w:val="baseline"/>
        <w:rPr>
          <w:rFonts w:ascii="Arial" w:hAnsi="Arial" w:cs="Arial"/>
          <w:sz w:val="18"/>
          <w:szCs w:val="18"/>
          <w:lang w:eastAsia="ar-SA"/>
        </w:rPr>
      </w:pPr>
      <w:r w:rsidRPr="006200B2">
        <w:rPr>
          <w:rFonts w:ascii="Arial" w:hAnsi="Arial" w:cs="Arial"/>
          <w:sz w:val="18"/>
          <w:szCs w:val="18"/>
          <w:lang w:eastAsia="ar-SA"/>
        </w:rPr>
        <w:t>Naročnik lahko odstopi od pogodbe, če:</w:t>
      </w:r>
    </w:p>
    <w:p w:rsidR="00E23AD7" w:rsidRPr="006200B2" w:rsidRDefault="00E23AD7" w:rsidP="00E23AD7">
      <w:pPr>
        <w:numPr>
          <w:ilvl w:val="0"/>
          <w:numId w:val="29"/>
        </w:numPr>
        <w:overflowPunct w:val="0"/>
        <w:autoSpaceDE w:val="0"/>
        <w:spacing w:before="60" w:after="60" w:line="240" w:lineRule="auto"/>
        <w:contextualSpacing/>
        <w:jc w:val="both"/>
        <w:textAlignment w:val="baseline"/>
        <w:rPr>
          <w:rFonts w:ascii="Arial" w:hAnsi="Arial" w:cs="Arial"/>
          <w:sz w:val="18"/>
          <w:szCs w:val="18"/>
          <w:lang w:eastAsia="ar-SA"/>
        </w:rPr>
      </w:pPr>
      <w:r w:rsidRPr="006200B2">
        <w:rPr>
          <w:rFonts w:ascii="Arial" w:hAnsi="Arial" w:cs="Arial"/>
          <w:sz w:val="18"/>
          <w:szCs w:val="18"/>
        </w:rPr>
        <w:t>izvajalec ne upošteva predpisanih dogovorov in se ne odziva na opozorila naročnika</w:t>
      </w:r>
      <w:r w:rsidRPr="006200B2">
        <w:rPr>
          <w:rFonts w:ascii="Arial" w:hAnsi="Arial" w:cs="Arial"/>
          <w:sz w:val="18"/>
          <w:szCs w:val="18"/>
          <w:lang w:eastAsia="ar-SA"/>
        </w:rPr>
        <w:t xml:space="preserve"> izvajalec zamuja z deli in naročila ne izpolni do dogovorjenega roka;</w:t>
      </w:r>
    </w:p>
    <w:p w:rsidR="00E23AD7" w:rsidRPr="006200B2" w:rsidRDefault="00E23AD7" w:rsidP="00E23AD7">
      <w:pPr>
        <w:numPr>
          <w:ilvl w:val="0"/>
          <w:numId w:val="29"/>
        </w:numPr>
        <w:overflowPunct w:val="0"/>
        <w:autoSpaceDE w:val="0"/>
        <w:spacing w:before="60" w:after="60" w:line="240" w:lineRule="auto"/>
        <w:contextualSpacing/>
        <w:jc w:val="both"/>
        <w:textAlignment w:val="baseline"/>
        <w:rPr>
          <w:rFonts w:ascii="Arial" w:hAnsi="Arial" w:cs="Arial"/>
          <w:sz w:val="18"/>
          <w:szCs w:val="18"/>
          <w:lang w:eastAsia="ar-SA"/>
        </w:rPr>
      </w:pPr>
      <w:r w:rsidRPr="006200B2">
        <w:rPr>
          <w:rFonts w:ascii="Arial" w:hAnsi="Arial" w:cs="Arial"/>
          <w:sz w:val="18"/>
          <w:szCs w:val="18"/>
          <w:lang w:eastAsia="ar-SA"/>
        </w:rPr>
        <w:t>naročnik ugotovi, da izvajalec dela nekvalitetno in v nasprotju s pravili stroke;</w:t>
      </w:r>
    </w:p>
    <w:p w:rsidR="00E23AD7" w:rsidRPr="006200B2" w:rsidRDefault="00E23AD7" w:rsidP="00E23AD7">
      <w:pPr>
        <w:numPr>
          <w:ilvl w:val="0"/>
          <w:numId w:val="29"/>
        </w:numPr>
        <w:overflowPunct w:val="0"/>
        <w:autoSpaceDE w:val="0"/>
        <w:spacing w:before="60" w:after="60" w:line="240" w:lineRule="auto"/>
        <w:contextualSpacing/>
        <w:jc w:val="both"/>
        <w:textAlignment w:val="baseline"/>
        <w:rPr>
          <w:rFonts w:ascii="Arial" w:hAnsi="Arial" w:cs="Arial"/>
          <w:sz w:val="18"/>
          <w:szCs w:val="18"/>
          <w:lang w:eastAsia="ar-SA"/>
        </w:rPr>
      </w:pPr>
      <w:r w:rsidRPr="006200B2">
        <w:rPr>
          <w:rFonts w:ascii="Arial" w:hAnsi="Arial" w:cs="Arial"/>
          <w:sz w:val="18"/>
          <w:szCs w:val="18"/>
          <w:lang w:eastAsia="ar-SA"/>
        </w:rPr>
        <w:t>izvajalec brez soglasja naročnika odda dela podizvajalcem, ki niso bili navedeni v ponudbi;</w:t>
      </w:r>
    </w:p>
    <w:p w:rsidR="00E23AD7" w:rsidRPr="006200B2" w:rsidRDefault="00E23AD7" w:rsidP="00E23AD7">
      <w:pPr>
        <w:numPr>
          <w:ilvl w:val="0"/>
          <w:numId w:val="29"/>
        </w:numPr>
        <w:spacing w:before="225" w:after="225"/>
        <w:contextualSpacing/>
        <w:jc w:val="both"/>
        <w:rPr>
          <w:rFonts w:ascii="Arial" w:hAnsi="Arial" w:cs="Arial"/>
          <w:sz w:val="18"/>
          <w:szCs w:val="18"/>
        </w:rPr>
      </w:pPr>
      <w:r w:rsidRPr="006200B2">
        <w:rPr>
          <w:rFonts w:ascii="Arial" w:hAnsi="Arial" w:cs="Arial"/>
          <w:sz w:val="18"/>
          <w:szCs w:val="18"/>
          <w:lang w:eastAsia="ar-SA"/>
        </w:rPr>
        <w:t>izvajalec krši obveznosti, dogovorjene v tej pogodbi;</w:t>
      </w:r>
    </w:p>
    <w:p w:rsidR="00E23AD7" w:rsidRPr="006200B2" w:rsidRDefault="00E23AD7" w:rsidP="00E23AD7">
      <w:pPr>
        <w:numPr>
          <w:ilvl w:val="0"/>
          <w:numId w:val="29"/>
        </w:numPr>
        <w:spacing w:before="225" w:after="225"/>
        <w:contextualSpacing/>
        <w:jc w:val="both"/>
        <w:rPr>
          <w:rFonts w:ascii="Arial" w:hAnsi="Arial" w:cs="Arial"/>
          <w:sz w:val="18"/>
          <w:szCs w:val="18"/>
        </w:rPr>
      </w:pPr>
      <w:r w:rsidRPr="006200B2">
        <w:rPr>
          <w:rFonts w:ascii="Arial" w:hAnsi="Arial" w:cs="Arial"/>
          <w:sz w:val="18"/>
          <w:szCs w:val="18"/>
        </w:rPr>
        <w:t>javno naročilo je bilo bistveno spremenjeno, kar terja nov postopek javnega naročanja;</w:t>
      </w:r>
    </w:p>
    <w:p w:rsidR="00E23AD7" w:rsidRPr="006200B2" w:rsidRDefault="00E23AD7" w:rsidP="00E23AD7">
      <w:pPr>
        <w:numPr>
          <w:ilvl w:val="0"/>
          <w:numId w:val="29"/>
        </w:numPr>
        <w:spacing w:before="225" w:after="225"/>
        <w:contextualSpacing/>
        <w:jc w:val="both"/>
        <w:rPr>
          <w:rFonts w:ascii="Arial" w:hAnsi="Arial" w:cs="Arial"/>
          <w:sz w:val="18"/>
          <w:szCs w:val="18"/>
        </w:rPr>
      </w:pPr>
      <w:r w:rsidRPr="006200B2">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rsidR="00E23AD7" w:rsidRPr="006200B2" w:rsidRDefault="00E23AD7" w:rsidP="00E23AD7">
      <w:pPr>
        <w:numPr>
          <w:ilvl w:val="0"/>
          <w:numId w:val="29"/>
        </w:numPr>
        <w:spacing w:before="225" w:after="225"/>
        <w:contextualSpacing/>
        <w:jc w:val="both"/>
        <w:rPr>
          <w:rFonts w:ascii="Arial" w:hAnsi="Arial" w:cs="Arial"/>
          <w:sz w:val="18"/>
          <w:szCs w:val="18"/>
        </w:rPr>
      </w:pPr>
      <w:r w:rsidRPr="006200B2">
        <w:rPr>
          <w:rFonts w:ascii="Arial" w:hAnsi="Arial" w:cs="Arial"/>
          <w:sz w:val="18"/>
          <w:szCs w:val="18"/>
        </w:rPr>
        <w:t>zaradi hudih kršitev obveznosti iz PEU, PDEU in ZJN-3, ki jih je po postopku v skladu z 258. členom PDEU ugotovilo Sodišče Evropske unije, javno naročilo ne bi smelo biti oddano izvajalcu.</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18"/>
          <w:szCs w:val="18"/>
          <w:lang w:eastAsia="ar-SA"/>
        </w:rPr>
      </w:pPr>
      <w:r w:rsidRPr="006200B2">
        <w:rPr>
          <w:rFonts w:ascii="Arial" w:hAnsi="Arial" w:cs="Arial"/>
          <w:sz w:val="18"/>
          <w:szCs w:val="18"/>
          <w:lang w:eastAsia="ar-SA"/>
        </w:rPr>
        <w:t>V primeru odstopa od pogodbe iz zgoraj navedenih razlogov, naročnik ustavi vsa plačila izvajalcu do ugotovitve nastale škode, ki jo je dolžan izvajalec plačati.</w:t>
      </w:r>
    </w:p>
    <w:p w:rsidR="00E23AD7" w:rsidRPr="006200B2" w:rsidRDefault="00E23AD7" w:rsidP="00E23AD7">
      <w:pPr>
        <w:spacing w:before="225" w:after="225"/>
        <w:contextualSpacing/>
        <w:jc w:val="both"/>
        <w:rPr>
          <w:rFonts w:ascii="Arial" w:hAnsi="Arial" w:cs="Arial"/>
          <w:sz w:val="18"/>
          <w:szCs w:val="18"/>
        </w:rPr>
      </w:pPr>
      <w:r w:rsidRPr="006200B2">
        <w:rPr>
          <w:rFonts w:ascii="Arial" w:hAnsi="Arial" w:cs="Arial"/>
          <w:sz w:val="18"/>
          <w:szCs w:val="18"/>
        </w:rPr>
        <w:t>Odstop od pogodbe učinkuje z dnem, ko izvajalec prejme pisno izjavo naročnika o odstopu.</w:t>
      </w:r>
    </w:p>
    <w:p w:rsidR="00E23AD7" w:rsidRPr="006200B2" w:rsidRDefault="00E23AD7" w:rsidP="00E23AD7">
      <w:pPr>
        <w:spacing w:before="225" w:after="225"/>
        <w:contextualSpacing/>
        <w:jc w:val="both"/>
        <w:rPr>
          <w:rFonts w:ascii="Arial" w:hAnsi="Arial" w:cs="Arial"/>
          <w:sz w:val="18"/>
          <w:szCs w:val="18"/>
        </w:rPr>
      </w:pPr>
    </w:p>
    <w:p w:rsidR="00BD0C07" w:rsidRPr="006200B2" w:rsidRDefault="00E23AD7" w:rsidP="00E23AD7">
      <w:pPr>
        <w:spacing w:before="225" w:after="225"/>
        <w:jc w:val="both"/>
        <w:rPr>
          <w:rFonts w:ascii="Arial" w:hAnsi="Arial" w:cs="Arial"/>
          <w:sz w:val="18"/>
          <w:szCs w:val="18"/>
        </w:rPr>
      </w:pPr>
      <w:r w:rsidRPr="006200B2">
        <w:rPr>
          <w:rFonts w:ascii="Arial" w:hAnsi="Arial" w:cs="Arial"/>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rsidR="00BD0C07" w:rsidRPr="006200B2" w:rsidRDefault="00BD0C07" w:rsidP="00BD0C07">
      <w:pPr>
        <w:spacing w:line="360" w:lineRule="atLeast"/>
        <w:jc w:val="center"/>
        <w:rPr>
          <w:rFonts w:ascii="Arial" w:hAnsi="Arial" w:cs="Arial"/>
          <w:bCs/>
          <w:sz w:val="18"/>
          <w:szCs w:val="18"/>
        </w:rPr>
      </w:pPr>
      <w:r w:rsidRPr="006200B2">
        <w:rPr>
          <w:rFonts w:ascii="Arial" w:hAnsi="Arial" w:cs="Arial"/>
          <w:bCs/>
          <w:sz w:val="18"/>
          <w:szCs w:val="18"/>
        </w:rPr>
        <w:lastRenderedPageBreak/>
        <w:t>15. člen</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Pooblaščena predstavnica s strani naročnika je mag. Saša Sevčnikar, vodja Kabineta župana.</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 xml:space="preserve">Pooblaščen predstavnik s strani izvajalca je </w:t>
      </w:r>
      <w:r w:rsidR="005E1F2F" w:rsidRPr="006200B2">
        <w:rPr>
          <w:rFonts w:ascii="Arial" w:hAnsi="Arial" w:cs="Arial"/>
          <w:bCs/>
          <w:sz w:val="18"/>
          <w:szCs w:val="18"/>
        </w:rPr>
        <w:t>________________________________________</w:t>
      </w:r>
      <w:r w:rsidRPr="006200B2">
        <w:rPr>
          <w:rFonts w:ascii="Arial" w:hAnsi="Arial" w:cs="Arial"/>
          <w:bCs/>
          <w:sz w:val="18"/>
          <w:szCs w:val="18"/>
        </w:rPr>
        <w:t>.</w:t>
      </w:r>
    </w:p>
    <w:p w:rsidR="00E23AD7" w:rsidRPr="006200B2" w:rsidRDefault="00E23AD7" w:rsidP="00BD0C07">
      <w:pPr>
        <w:jc w:val="both"/>
        <w:rPr>
          <w:rFonts w:ascii="Arial" w:hAnsi="Arial" w:cs="Arial"/>
          <w:bCs/>
          <w:sz w:val="18"/>
          <w:szCs w:val="18"/>
        </w:rPr>
      </w:pPr>
      <w:r w:rsidRPr="006200B2">
        <w:rPr>
          <w:rFonts w:ascii="Arial" w:hAnsi="Arial" w:cs="Arial"/>
          <w:bCs/>
          <w:sz w:val="18"/>
          <w:szCs w:val="18"/>
        </w:rPr>
        <w:t xml:space="preserve">Skrbnica pogodbe je </w:t>
      </w:r>
      <w:r w:rsidR="003E41A3">
        <w:rPr>
          <w:rFonts w:ascii="Arial" w:hAnsi="Arial" w:cs="Arial"/>
          <w:bCs/>
          <w:sz w:val="18"/>
          <w:szCs w:val="18"/>
        </w:rPr>
        <w:t xml:space="preserve">mag. </w:t>
      </w:r>
      <w:r w:rsidRPr="006200B2">
        <w:rPr>
          <w:rFonts w:ascii="Arial" w:hAnsi="Arial" w:cs="Arial"/>
          <w:bCs/>
          <w:sz w:val="18"/>
          <w:szCs w:val="18"/>
        </w:rPr>
        <w:t>Maša Kočevar.</w:t>
      </w:r>
    </w:p>
    <w:p w:rsidR="00E23AD7" w:rsidRPr="006200B2" w:rsidRDefault="00E23AD7" w:rsidP="00E23AD7">
      <w:pPr>
        <w:autoSpaceDE w:val="0"/>
        <w:autoSpaceDN w:val="0"/>
        <w:adjustRightInd w:val="0"/>
        <w:spacing w:before="240" w:after="120"/>
        <w:ind w:left="360"/>
        <w:jc w:val="center"/>
        <w:rPr>
          <w:rFonts w:ascii="Arial" w:hAnsi="Arial" w:cs="Arial"/>
          <w:sz w:val="18"/>
          <w:szCs w:val="18"/>
        </w:rPr>
      </w:pPr>
      <w:r w:rsidRPr="006200B2">
        <w:rPr>
          <w:rFonts w:ascii="Arial" w:hAnsi="Arial" w:cs="Arial"/>
          <w:bCs/>
          <w:sz w:val="18"/>
          <w:szCs w:val="18"/>
        </w:rPr>
        <w:t>16. člen</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18"/>
          <w:szCs w:val="18"/>
        </w:rPr>
      </w:pPr>
      <w:r w:rsidRPr="006200B2">
        <w:rPr>
          <w:rFonts w:ascii="Arial" w:hAnsi="Arial" w:cs="Arial"/>
          <w:sz w:val="18"/>
          <w:szCs w:val="18"/>
        </w:rPr>
        <w:t>Pogodba je nična, v kolikor kdo v imenu ali na račun izvajalca, predstavniku ali posredniku naročnika obljubi, ponudi ali da kakšno nedovoljeno korist za:</w:t>
      </w:r>
    </w:p>
    <w:p w:rsidR="00E23AD7" w:rsidRPr="006200B2" w:rsidRDefault="00E23AD7" w:rsidP="00E23AD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iCs/>
          <w:sz w:val="18"/>
          <w:szCs w:val="18"/>
        </w:rPr>
      </w:pPr>
      <w:r w:rsidRPr="006200B2">
        <w:rPr>
          <w:rFonts w:ascii="Arial" w:hAnsi="Arial" w:cs="Arial"/>
          <w:sz w:val="18"/>
          <w:szCs w:val="18"/>
        </w:rPr>
        <w:t xml:space="preserve">pridobitev posla ali </w:t>
      </w:r>
    </w:p>
    <w:p w:rsidR="00E23AD7" w:rsidRPr="006200B2" w:rsidRDefault="00E23AD7" w:rsidP="00E23AD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iCs/>
          <w:sz w:val="18"/>
          <w:szCs w:val="18"/>
        </w:rPr>
      </w:pPr>
      <w:r w:rsidRPr="006200B2">
        <w:rPr>
          <w:rFonts w:ascii="Arial" w:hAnsi="Arial" w:cs="Arial"/>
          <w:sz w:val="18"/>
          <w:szCs w:val="18"/>
        </w:rPr>
        <w:t xml:space="preserve">za sklenitev posla pod ugodnejšimi pogoji ali </w:t>
      </w:r>
    </w:p>
    <w:p w:rsidR="00E23AD7" w:rsidRPr="006200B2" w:rsidRDefault="00E23AD7" w:rsidP="00E23AD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iCs/>
          <w:sz w:val="18"/>
          <w:szCs w:val="18"/>
        </w:rPr>
      </w:pPr>
      <w:r w:rsidRPr="006200B2">
        <w:rPr>
          <w:rFonts w:ascii="Arial" w:hAnsi="Arial" w:cs="Arial"/>
          <w:sz w:val="18"/>
          <w:szCs w:val="18"/>
        </w:rPr>
        <w:t xml:space="preserve">za opustitev dolžnega nadzora nad izvajanjem pogodbenih obveznosti ali </w:t>
      </w:r>
    </w:p>
    <w:p w:rsidR="00E23AD7" w:rsidRPr="006200B2" w:rsidRDefault="00E23AD7" w:rsidP="00E23AD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both"/>
        <w:rPr>
          <w:rFonts w:ascii="Arial" w:hAnsi="Arial" w:cs="Arial"/>
          <w:iCs/>
          <w:sz w:val="18"/>
          <w:szCs w:val="18"/>
        </w:rPr>
      </w:pPr>
      <w:r w:rsidRPr="006200B2">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18"/>
          <w:szCs w:val="18"/>
        </w:rPr>
      </w:pPr>
      <w:r w:rsidRPr="006200B2">
        <w:rPr>
          <w:rFonts w:ascii="Arial" w:hAnsi="Arial" w:cs="Arial"/>
          <w:sz w:val="18"/>
          <w:szCs w:val="18"/>
        </w:rPr>
        <w:t>17. člen</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6200B2">
        <w:rPr>
          <w:rFonts w:ascii="Arial" w:hAnsi="Arial" w:cs="Arial"/>
          <w:sz w:val="18"/>
          <w:szCs w:val="18"/>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E23AD7" w:rsidRPr="006200B2" w:rsidRDefault="00E23AD7" w:rsidP="00E23AD7">
      <w:pPr>
        <w:jc w:val="both"/>
        <w:rPr>
          <w:rFonts w:ascii="Arial" w:hAnsi="Arial" w:cs="Arial"/>
          <w:sz w:val="18"/>
          <w:szCs w:val="18"/>
        </w:rPr>
      </w:pPr>
      <w:r w:rsidRPr="006200B2">
        <w:rPr>
          <w:rFonts w:ascii="Arial" w:hAnsi="Arial" w:cs="Arial"/>
          <w:sz w:val="18"/>
          <w:szCs w:val="18"/>
        </w:rPr>
        <w:t>V kolikor to ne bo  mogoče, je za reševanje sporov pristojno stvarno in krajevno pristojno sodišče.</w:t>
      </w:r>
    </w:p>
    <w:p w:rsidR="00E23AD7" w:rsidRPr="006200B2" w:rsidRDefault="00E23AD7" w:rsidP="00E23AD7">
      <w:pPr>
        <w:jc w:val="both"/>
        <w:rPr>
          <w:rFonts w:ascii="Arial" w:hAnsi="Arial" w:cs="Arial"/>
          <w:sz w:val="18"/>
          <w:szCs w:val="18"/>
        </w:rPr>
      </w:pPr>
      <w:r w:rsidRPr="006200B2">
        <w:rPr>
          <w:rFonts w:ascii="Arial" w:hAnsi="Arial" w:cs="Arial"/>
          <w:sz w:val="18"/>
          <w:szCs w:val="18"/>
        </w:rPr>
        <w:t>Pogodbeni stranki se zavezujeta, da bosta v morebitnem sodnem sporu iz te pogodbe, soglašali  s predložitvijo spora v mediacijo.</w:t>
      </w:r>
    </w:p>
    <w:p w:rsidR="00E23AD7" w:rsidRPr="006200B2" w:rsidRDefault="00E23AD7" w:rsidP="00E23AD7">
      <w:pPr>
        <w:autoSpaceDE w:val="0"/>
        <w:autoSpaceDN w:val="0"/>
        <w:adjustRightInd w:val="0"/>
        <w:spacing w:before="240" w:after="120"/>
        <w:contextualSpacing/>
        <w:jc w:val="center"/>
        <w:rPr>
          <w:rFonts w:ascii="Arial" w:hAnsi="Arial" w:cs="Arial"/>
          <w:sz w:val="18"/>
          <w:szCs w:val="18"/>
        </w:rPr>
      </w:pPr>
      <w:r w:rsidRPr="006200B2">
        <w:rPr>
          <w:rFonts w:ascii="Arial" w:hAnsi="Arial" w:cs="Arial"/>
          <w:sz w:val="18"/>
          <w:szCs w:val="18"/>
        </w:rPr>
        <w:t>18. člen</w:t>
      </w:r>
    </w:p>
    <w:p w:rsidR="003E41A3" w:rsidRDefault="00E23AD7" w:rsidP="003E41A3">
      <w:pPr>
        <w:autoSpaceDE w:val="0"/>
        <w:autoSpaceDN w:val="0"/>
        <w:adjustRightInd w:val="0"/>
        <w:jc w:val="both"/>
        <w:rPr>
          <w:rFonts w:ascii="Arial" w:hAnsi="Arial" w:cs="Arial"/>
          <w:sz w:val="18"/>
          <w:szCs w:val="18"/>
        </w:rPr>
      </w:pPr>
      <w:r w:rsidRPr="006200B2">
        <w:rPr>
          <w:rFonts w:ascii="Arial" w:hAnsi="Arial" w:cs="Arial"/>
          <w:sz w:val="18"/>
          <w:szCs w:val="18"/>
        </w:rPr>
        <w:t>Kakršne koli spremembe te pogodbe so možne le s sklenitvijo aneksa k tej pogodbi in le izjemoma, vedno pa ob soglasju obeh pogodbenih str</w:t>
      </w:r>
      <w:r w:rsidR="003E41A3">
        <w:rPr>
          <w:rFonts w:ascii="Arial" w:hAnsi="Arial" w:cs="Arial"/>
          <w:sz w:val="18"/>
          <w:szCs w:val="18"/>
        </w:rPr>
        <w:t>ank, skladno z določbami ZJN-3.</w:t>
      </w:r>
    </w:p>
    <w:p w:rsidR="00E23AD7" w:rsidRPr="006200B2" w:rsidRDefault="00E23AD7" w:rsidP="003E41A3">
      <w:pPr>
        <w:autoSpaceDE w:val="0"/>
        <w:autoSpaceDN w:val="0"/>
        <w:adjustRightInd w:val="0"/>
        <w:jc w:val="center"/>
        <w:rPr>
          <w:rFonts w:ascii="Arial" w:hAnsi="Arial" w:cs="Arial"/>
          <w:sz w:val="18"/>
          <w:szCs w:val="18"/>
        </w:rPr>
      </w:pPr>
      <w:r w:rsidRPr="006200B2">
        <w:rPr>
          <w:rFonts w:ascii="Arial" w:hAnsi="Arial" w:cs="Arial"/>
          <w:sz w:val="18"/>
          <w:szCs w:val="18"/>
        </w:rPr>
        <w:t>19. člen</w:t>
      </w:r>
    </w:p>
    <w:p w:rsidR="00E23AD7" w:rsidRPr="006200B2" w:rsidRDefault="00E23AD7" w:rsidP="00E23AD7">
      <w:pPr>
        <w:jc w:val="both"/>
        <w:rPr>
          <w:rFonts w:ascii="Arial" w:hAnsi="Arial" w:cs="Arial"/>
          <w:sz w:val="18"/>
          <w:szCs w:val="18"/>
        </w:rPr>
      </w:pPr>
      <w:r w:rsidRPr="006200B2">
        <w:rPr>
          <w:rFonts w:ascii="Arial" w:hAnsi="Arial" w:cs="Arial"/>
          <w:sz w:val="18"/>
          <w:szCs w:val="18"/>
        </w:rPr>
        <w:t>Pogodba je sklenjena za določen čas 12 mesecev od podpisa pogodbe in preneha veljati s potekom časa za katerega je bila sklenjena, razen v primeru kršitve določil pogodbe, ko le ta lahko preneha veljati tudi pred potekom za katerega je sklenjena.</w:t>
      </w:r>
    </w:p>
    <w:p w:rsidR="00E23AD7" w:rsidRPr="006200B2" w:rsidRDefault="00E23AD7" w:rsidP="00E23AD7">
      <w:pPr>
        <w:jc w:val="both"/>
        <w:rPr>
          <w:rFonts w:ascii="Arial" w:hAnsi="Arial" w:cs="Arial"/>
          <w:sz w:val="18"/>
          <w:szCs w:val="18"/>
        </w:rPr>
      </w:pPr>
      <w:r w:rsidRPr="006200B2">
        <w:rPr>
          <w:rFonts w:ascii="Arial" w:hAnsi="Arial" w:cs="Arial"/>
          <w:sz w:val="18"/>
          <w:szCs w:val="18"/>
        </w:rPr>
        <w:t>Pogodba je sklenjena in prične veljati, ko jo podpišeta predstavnika obeh pogodbenih strank in ko izvajalec naročniku izroči</w:t>
      </w:r>
      <w:r w:rsidRPr="006200B2">
        <w:t xml:space="preserve"> </w:t>
      </w:r>
      <w:r w:rsidRPr="006200B2">
        <w:rPr>
          <w:rFonts w:ascii="Arial" w:hAnsi="Arial" w:cs="Arial"/>
          <w:sz w:val="18"/>
          <w:szCs w:val="18"/>
        </w:rPr>
        <w:t>finančno zavarovanje za dobro izvedbo pogodbenih obveznosti, skladno z 11. členom te pogodbe. Pogodba se uporablja od dneva podpisa obeh pogodbenih strank.</w:t>
      </w:r>
    </w:p>
    <w:p w:rsidR="00E23AD7" w:rsidRPr="006200B2" w:rsidRDefault="00E23AD7" w:rsidP="00E23AD7">
      <w:pPr>
        <w:jc w:val="both"/>
        <w:rPr>
          <w:rFonts w:ascii="Arial" w:hAnsi="Arial" w:cs="Arial"/>
          <w:sz w:val="18"/>
          <w:szCs w:val="18"/>
        </w:rPr>
      </w:pPr>
      <w:r w:rsidRPr="006200B2">
        <w:rPr>
          <w:rFonts w:ascii="Arial" w:hAnsi="Arial" w:cs="Arial"/>
          <w:sz w:val="18"/>
          <w:szCs w:val="18"/>
        </w:rPr>
        <w:t>Pogodba je sestavljena v 3 enakih izvodih, od katerih prejme naročnik dva (2), izvajalec pa en (1) izvod te pogodbe.</w:t>
      </w:r>
    </w:p>
    <w:p w:rsidR="003E41A3" w:rsidRDefault="003E41A3" w:rsidP="00BD0C07">
      <w:pPr>
        <w:jc w:val="both"/>
        <w:rPr>
          <w:rFonts w:ascii="Arial" w:hAnsi="Arial" w:cs="Arial"/>
          <w:bCs/>
          <w:sz w:val="18"/>
          <w:szCs w:val="18"/>
        </w:rPr>
      </w:pPr>
    </w:p>
    <w:p w:rsidR="003E41A3" w:rsidRDefault="003E41A3" w:rsidP="00BD0C07">
      <w:pPr>
        <w:jc w:val="both"/>
        <w:rPr>
          <w:rFonts w:ascii="Arial" w:hAnsi="Arial" w:cs="Arial"/>
          <w:bCs/>
          <w:sz w:val="18"/>
          <w:szCs w:val="18"/>
        </w:rPr>
      </w:pPr>
    </w:p>
    <w:p w:rsidR="00BD0C07" w:rsidRPr="006200B2" w:rsidRDefault="00E23AD7" w:rsidP="00BD0C07">
      <w:pPr>
        <w:jc w:val="both"/>
        <w:rPr>
          <w:rFonts w:ascii="Arial" w:hAnsi="Arial" w:cs="Arial"/>
          <w:bCs/>
          <w:sz w:val="18"/>
          <w:szCs w:val="18"/>
        </w:rPr>
      </w:pPr>
      <w:r w:rsidRPr="006200B2">
        <w:rPr>
          <w:rFonts w:ascii="Arial" w:hAnsi="Arial" w:cs="Arial"/>
          <w:bCs/>
          <w:sz w:val="18"/>
          <w:szCs w:val="18"/>
        </w:rPr>
        <w:lastRenderedPageBreak/>
        <w:t>_____________</w:t>
      </w:r>
      <w:r w:rsidR="00BD0C07" w:rsidRPr="006200B2">
        <w:rPr>
          <w:rFonts w:ascii="Arial" w:hAnsi="Arial" w:cs="Arial"/>
          <w:bCs/>
          <w:sz w:val="18"/>
          <w:szCs w:val="18"/>
        </w:rPr>
        <w:t>, dne _____</w:t>
      </w:r>
      <w:r w:rsidRPr="006200B2">
        <w:rPr>
          <w:rFonts w:ascii="Arial" w:hAnsi="Arial" w:cs="Arial"/>
          <w:bCs/>
          <w:sz w:val="18"/>
          <w:szCs w:val="18"/>
        </w:rPr>
        <w:t>_____________</w:t>
      </w:r>
      <w:r w:rsidRPr="006200B2">
        <w:rPr>
          <w:rFonts w:ascii="Arial" w:hAnsi="Arial" w:cs="Arial"/>
          <w:bCs/>
          <w:sz w:val="18"/>
          <w:szCs w:val="18"/>
        </w:rPr>
        <w:tab/>
        <w:t xml:space="preserve">                 </w:t>
      </w:r>
      <w:r w:rsidR="00BD0C07" w:rsidRPr="006200B2">
        <w:rPr>
          <w:rFonts w:ascii="Arial" w:hAnsi="Arial" w:cs="Arial"/>
          <w:bCs/>
          <w:sz w:val="18"/>
          <w:szCs w:val="18"/>
        </w:rPr>
        <w:t>Velenje, dne   _____________________</w:t>
      </w:r>
    </w:p>
    <w:tbl>
      <w:tblPr>
        <w:tblW w:w="9637" w:type="dxa"/>
        <w:tblLayout w:type="fixed"/>
        <w:tblCellMar>
          <w:left w:w="70" w:type="dxa"/>
          <w:right w:w="70" w:type="dxa"/>
        </w:tblCellMar>
        <w:tblLook w:val="00A0" w:firstRow="1" w:lastRow="0" w:firstColumn="1" w:lastColumn="0" w:noHBand="0" w:noVBand="0"/>
      </w:tblPr>
      <w:tblGrid>
        <w:gridCol w:w="4465"/>
        <w:gridCol w:w="567"/>
        <w:gridCol w:w="4605"/>
      </w:tblGrid>
      <w:tr w:rsidR="00BD0C07" w:rsidRPr="006200B2" w:rsidTr="001F384C">
        <w:tc>
          <w:tcPr>
            <w:tcW w:w="4465" w:type="dxa"/>
          </w:tcPr>
          <w:p w:rsidR="00BD0C07" w:rsidRDefault="00BD0C07" w:rsidP="001F384C">
            <w:pPr>
              <w:jc w:val="both"/>
              <w:rPr>
                <w:rFonts w:ascii="Arial" w:hAnsi="Arial" w:cs="Arial"/>
                <w:sz w:val="18"/>
                <w:szCs w:val="18"/>
              </w:rPr>
            </w:pPr>
          </w:p>
          <w:p w:rsidR="003E41A3" w:rsidRDefault="003E41A3" w:rsidP="001F384C">
            <w:pPr>
              <w:jc w:val="both"/>
              <w:rPr>
                <w:rFonts w:ascii="Arial" w:hAnsi="Arial" w:cs="Arial"/>
                <w:sz w:val="18"/>
                <w:szCs w:val="18"/>
              </w:rPr>
            </w:pPr>
          </w:p>
          <w:p w:rsidR="003E41A3" w:rsidRPr="006200B2" w:rsidRDefault="003E41A3" w:rsidP="001F384C">
            <w:pPr>
              <w:jc w:val="both"/>
              <w:rPr>
                <w:rFonts w:ascii="Arial" w:hAnsi="Arial" w:cs="Arial"/>
                <w:sz w:val="18"/>
                <w:szCs w:val="18"/>
              </w:rPr>
            </w:pPr>
          </w:p>
          <w:p w:rsidR="00BD0C07" w:rsidRPr="006200B2" w:rsidRDefault="00BD0C07" w:rsidP="001F384C">
            <w:pPr>
              <w:pBdr>
                <w:bottom w:val="single" w:sz="12" w:space="1" w:color="auto"/>
              </w:pBdr>
              <w:jc w:val="both"/>
              <w:rPr>
                <w:rFonts w:ascii="Arial" w:hAnsi="Arial" w:cs="Arial"/>
                <w:sz w:val="18"/>
                <w:szCs w:val="18"/>
              </w:rPr>
            </w:pPr>
          </w:p>
          <w:p w:rsidR="00BD0C07" w:rsidRPr="006200B2" w:rsidRDefault="00BD0C07" w:rsidP="001F384C">
            <w:pPr>
              <w:jc w:val="both"/>
              <w:rPr>
                <w:rFonts w:ascii="Arial" w:hAnsi="Arial" w:cs="Arial"/>
                <w:sz w:val="18"/>
                <w:szCs w:val="18"/>
              </w:rPr>
            </w:pPr>
          </w:p>
          <w:p w:rsidR="00BD0C07" w:rsidRPr="006200B2" w:rsidRDefault="00BD0C07" w:rsidP="001F384C">
            <w:pPr>
              <w:jc w:val="both"/>
              <w:rPr>
                <w:rFonts w:ascii="Arial" w:hAnsi="Arial" w:cs="Arial"/>
                <w:sz w:val="18"/>
                <w:szCs w:val="18"/>
              </w:rPr>
            </w:pPr>
            <w:r w:rsidRPr="006200B2">
              <w:rPr>
                <w:rFonts w:ascii="Arial" w:hAnsi="Arial" w:cs="Arial"/>
                <w:sz w:val="18"/>
                <w:szCs w:val="18"/>
              </w:rPr>
              <w:t>IZVAJALEC:</w:t>
            </w:r>
            <w:r w:rsidRPr="006200B2">
              <w:rPr>
                <w:rFonts w:ascii="Arial" w:hAnsi="Arial" w:cs="Arial"/>
                <w:sz w:val="18"/>
                <w:szCs w:val="18"/>
              </w:rPr>
              <w:tab/>
            </w:r>
          </w:p>
          <w:p w:rsidR="00BD0C07" w:rsidRPr="006200B2" w:rsidRDefault="005E1F2F" w:rsidP="001F384C">
            <w:pPr>
              <w:rPr>
                <w:rFonts w:ascii="Arial" w:hAnsi="Arial" w:cs="Arial"/>
                <w:sz w:val="18"/>
                <w:szCs w:val="18"/>
              </w:rPr>
            </w:pPr>
            <w:r w:rsidRPr="006200B2">
              <w:rPr>
                <w:rFonts w:ascii="Arial" w:hAnsi="Arial" w:cs="Arial"/>
                <w:sz w:val="18"/>
                <w:szCs w:val="18"/>
              </w:rPr>
              <w:t>______________________________________</w:t>
            </w:r>
          </w:p>
          <w:p w:rsidR="00BD0C07" w:rsidRPr="006200B2" w:rsidRDefault="005E1F2F" w:rsidP="001F384C">
            <w:pPr>
              <w:jc w:val="both"/>
              <w:rPr>
                <w:rFonts w:ascii="Arial" w:hAnsi="Arial" w:cs="Arial"/>
                <w:sz w:val="18"/>
                <w:szCs w:val="18"/>
              </w:rPr>
            </w:pPr>
            <w:r w:rsidRPr="006200B2">
              <w:rPr>
                <w:rFonts w:ascii="Arial" w:hAnsi="Arial" w:cs="Arial"/>
                <w:sz w:val="18"/>
                <w:szCs w:val="18"/>
              </w:rPr>
              <w:t>_____________________________________</w:t>
            </w:r>
          </w:p>
        </w:tc>
        <w:tc>
          <w:tcPr>
            <w:tcW w:w="567" w:type="dxa"/>
          </w:tcPr>
          <w:p w:rsidR="00BD0C07" w:rsidRPr="006200B2" w:rsidRDefault="00BD0C07" w:rsidP="001F384C">
            <w:pPr>
              <w:jc w:val="both"/>
              <w:rPr>
                <w:rFonts w:ascii="Arial" w:hAnsi="Arial" w:cs="Arial"/>
                <w:sz w:val="18"/>
                <w:szCs w:val="18"/>
              </w:rPr>
            </w:pPr>
          </w:p>
        </w:tc>
        <w:tc>
          <w:tcPr>
            <w:tcW w:w="4605" w:type="dxa"/>
          </w:tcPr>
          <w:p w:rsidR="00BD0C07" w:rsidRDefault="00BD0C07" w:rsidP="001F384C">
            <w:pPr>
              <w:jc w:val="both"/>
              <w:rPr>
                <w:rFonts w:ascii="Arial" w:hAnsi="Arial" w:cs="Arial"/>
                <w:sz w:val="18"/>
                <w:szCs w:val="18"/>
              </w:rPr>
            </w:pPr>
            <w:r w:rsidRPr="006200B2">
              <w:rPr>
                <w:rFonts w:ascii="Arial" w:hAnsi="Arial" w:cs="Arial"/>
                <w:sz w:val="18"/>
                <w:szCs w:val="18"/>
              </w:rPr>
              <w:t xml:space="preserve">    </w:t>
            </w:r>
          </w:p>
          <w:p w:rsidR="003E41A3" w:rsidRDefault="003E41A3" w:rsidP="001F384C">
            <w:pPr>
              <w:jc w:val="both"/>
              <w:rPr>
                <w:rFonts w:ascii="Arial" w:hAnsi="Arial" w:cs="Arial"/>
                <w:sz w:val="18"/>
                <w:szCs w:val="18"/>
              </w:rPr>
            </w:pPr>
          </w:p>
          <w:p w:rsidR="003E41A3" w:rsidRPr="006200B2" w:rsidRDefault="003E41A3" w:rsidP="001F384C">
            <w:pPr>
              <w:jc w:val="both"/>
              <w:rPr>
                <w:rFonts w:ascii="Arial" w:hAnsi="Arial" w:cs="Arial"/>
                <w:sz w:val="18"/>
                <w:szCs w:val="18"/>
              </w:rPr>
            </w:pPr>
          </w:p>
          <w:p w:rsidR="00BD0C07" w:rsidRPr="006200B2" w:rsidRDefault="00BD0C07" w:rsidP="001F384C">
            <w:pPr>
              <w:pBdr>
                <w:bottom w:val="single" w:sz="12" w:space="1" w:color="auto"/>
              </w:pBdr>
              <w:jc w:val="both"/>
              <w:rPr>
                <w:rFonts w:ascii="Arial" w:hAnsi="Arial" w:cs="Arial"/>
                <w:sz w:val="18"/>
                <w:szCs w:val="18"/>
              </w:rPr>
            </w:pPr>
          </w:p>
          <w:p w:rsidR="00BD0C07" w:rsidRPr="006200B2" w:rsidRDefault="00BD0C07" w:rsidP="001F384C">
            <w:pPr>
              <w:jc w:val="both"/>
              <w:rPr>
                <w:rFonts w:ascii="Arial" w:hAnsi="Arial" w:cs="Arial"/>
                <w:sz w:val="18"/>
                <w:szCs w:val="18"/>
              </w:rPr>
            </w:pPr>
          </w:p>
          <w:p w:rsidR="00BD0C07" w:rsidRPr="006200B2" w:rsidRDefault="00BD0C07" w:rsidP="001F384C">
            <w:pPr>
              <w:jc w:val="both"/>
              <w:rPr>
                <w:rFonts w:ascii="Arial" w:hAnsi="Arial" w:cs="Arial"/>
                <w:sz w:val="18"/>
                <w:szCs w:val="18"/>
              </w:rPr>
            </w:pPr>
            <w:r w:rsidRPr="006200B2">
              <w:rPr>
                <w:rFonts w:ascii="Arial" w:hAnsi="Arial" w:cs="Arial"/>
                <w:sz w:val="18"/>
                <w:szCs w:val="18"/>
              </w:rPr>
              <w:t xml:space="preserve">NAROČNIK: </w:t>
            </w:r>
          </w:p>
          <w:p w:rsidR="00BD0C07" w:rsidRPr="006200B2" w:rsidRDefault="00BD0C07" w:rsidP="001F384C">
            <w:pPr>
              <w:jc w:val="both"/>
              <w:rPr>
                <w:rFonts w:ascii="Arial" w:hAnsi="Arial" w:cs="Arial"/>
                <w:sz w:val="18"/>
                <w:szCs w:val="18"/>
              </w:rPr>
            </w:pPr>
            <w:r w:rsidRPr="006200B2">
              <w:rPr>
                <w:rFonts w:ascii="Arial" w:hAnsi="Arial" w:cs="Arial"/>
                <w:sz w:val="18"/>
                <w:szCs w:val="18"/>
              </w:rPr>
              <w:t>MESTNA OBČINA VELENJE</w:t>
            </w:r>
          </w:p>
          <w:p w:rsidR="00BD0C07" w:rsidRPr="006200B2" w:rsidRDefault="00BD0C07" w:rsidP="005E1F2F">
            <w:pPr>
              <w:jc w:val="both"/>
              <w:rPr>
                <w:rFonts w:ascii="Arial" w:hAnsi="Arial" w:cs="Arial"/>
                <w:sz w:val="18"/>
                <w:szCs w:val="18"/>
              </w:rPr>
            </w:pPr>
            <w:r w:rsidRPr="006200B2">
              <w:rPr>
                <w:rFonts w:ascii="Arial" w:hAnsi="Arial" w:cs="Arial"/>
                <w:sz w:val="18"/>
                <w:szCs w:val="18"/>
              </w:rPr>
              <w:t>Bojan Kontič,</w:t>
            </w:r>
            <w:r w:rsidR="005E1F2F" w:rsidRPr="006200B2">
              <w:rPr>
                <w:rFonts w:ascii="Arial" w:hAnsi="Arial" w:cs="Arial"/>
                <w:sz w:val="18"/>
                <w:szCs w:val="18"/>
              </w:rPr>
              <w:t xml:space="preserve"> </w:t>
            </w:r>
            <w:r w:rsidRPr="006200B2">
              <w:rPr>
                <w:rFonts w:ascii="Arial" w:hAnsi="Arial" w:cs="Arial"/>
                <w:sz w:val="18"/>
                <w:szCs w:val="18"/>
              </w:rPr>
              <w:t>župan</w:t>
            </w:r>
          </w:p>
        </w:tc>
      </w:tr>
    </w:tbl>
    <w:p w:rsidR="007C3B12" w:rsidRPr="006200B2" w:rsidRDefault="007C3B12" w:rsidP="00124F11">
      <w:pPr>
        <w:pStyle w:val="Glava"/>
        <w:tabs>
          <w:tab w:val="left" w:pos="426"/>
        </w:tabs>
        <w:spacing w:after="60"/>
        <w:jc w:val="both"/>
        <w:rPr>
          <w:rFonts w:ascii="Arial" w:hAnsi="Arial" w:cs="Arial"/>
          <w:bCs/>
          <w:sz w:val="18"/>
          <w:szCs w:val="18"/>
        </w:rPr>
      </w:pPr>
    </w:p>
    <w:sectPr w:rsidR="007C3B12" w:rsidRPr="006200B2" w:rsidSect="000A6235">
      <w:pgSz w:w="11906" w:h="16838"/>
      <w:pgMar w:top="1418" w:right="1133" w:bottom="1418"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07" w:rsidRDefault="00466807" w:rsidP="006975C6">
      <w:pPr>
        <w:spacing w:after="0" w:line="240" w:lineRule="auto"/>
      </w:pPr>
      <w:r>
        <w:separator/>
      </w:r>
    </w:p>
  </w:endnote>
  <w:endnote w:type="continuationSeparator" w:id="0">
    <w:p w:rsidR="00466807" w:rsidRDefault="0046680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A0" w:rsidRDefault="007066A0" w:rsidP="00D379CF">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40633599"/>
      <w:docPartObj>
        <w:docPartGallery w:val="Page Numbers (Bottom of Page)"/>
        <w:docPartUnique/>
      </w:docPartObj>
    </w:sdtPr>
    <w:sdtEndPr/>
    <w:sdtContent>
      <w:sdt>
        <w:sdtPr>
          <w:rPr>
            <w:rFonts w:ascii="Arial" w:hAnsi="Arial" w:cs="Arial"/>
            <w:sz w:val="16"/>
            <w:szCs w:val="16"/>
          </w:rPr>
          <w:id w:val="-2080589374"/>
          <w:docPartObj>
            <w:docPartGallery w:val="Page Numbers (Top of Page)"/>
            <w:docPartUnique/>
          </w:docPartObj>
        </w:sdtPr>
        <w:sdtEndPr/>
        <w:sdtContent>
          <w:p w:rsidR="007066A0" w:rsidRPr="007C3B12" w:rsidRDefault="007066A0">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387AA8">
              <w:rPr>
                <w:rFonts w:ascii="Arial" w:hAnsi="Arial" w:cs="Arial"/>
                <w:bCs/>
                <w:noProof/>
                <w:sz w:val="16"/>
                <w:szCs w:val="16"/>
              </w:rPr>
              <w:t>16</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387AA8">
              <w:rPr>
                <w:rFonts w:ascii="Arial" w:hAnsi="Arial" w:cs="Arial"/>
                <w:bCs/>
                <w:noProof/>
                <w:sz w:val="16"/>
                <w:szCs w:val="16"/>
              </w:rPr>
              <w:t>37</w:t>
            </w:r>
            <w:r w:rsidRPr="007C3B12">
              <w:rPr>
                <w:rFonts w:ascii="Arial" w:hAnsi="Arial" w:cs="Arial"/>
                <w:bCs/>
                <w:sz w:val="16"/>
                <w:szCs w:val="16"/>
              </w:rPr>
              <w:fldChar w:fldCharType="end"/>
            </w:r>
          </w:p>
        </w:sdtContent>
      </w:sdt>
    </w:sdtContent>
  </w:sdt>
  <w:p w:rsidR="007066A0" w:rsidRDefault="007066A0" w:rsidP="00D379CF">
    <w:pPr>
      <w:pStyle w:val="Nog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81573508"/>
      <w:docPartObj>
        <w:docPartGallery w:val="Page Numbers (Bottom of Page)"/>
        <w:docPartUnique/>
      </w:docPartObj>
    </w:sdtPr>
    <w:sdtEndPr/>
    <w:sdtContent>
      <w:sdt>
        <w:sdtPr>
          <w:rPr>
            <w:rFonts w:ascii="Arial" w:hAnsi="Arial" w:cs="Arial"/>
            <w:sz w:val="16"/>
            <w:szCs w:val="16"/>
          </w:rPr>
          <w:id w:val="1114251617"/>
          <w:docPartObj>
            <w:docPartGallery w:val="Page Numbers (Top of Page)"/>
            <w:docPartUnique/>
          </w:docPartObj>
        </w:sdtPr>
        <w:sdtEndPr/>
        <w:sdtContent>
          <w:p w:rsidR="007066A0" w:rsidRPr="007C3B12" w:rsidRDefault="007066A0">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387AA8">
              <w:rPr>
                <w:rFonts w:ascii="Arial" w:hAnsi="Arial" w:cs="Arial"/>
                <w:bCs/>
                <w:noProof/>
                <w:sz w:val="16"/>
                <w:szCs w:val="16"/>
              </w:rPr>
              <w:t>18</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387AA8">
              <w:rPr>
                <w:rFonts w:ascii="Arial" w:hAnsi="Arial" w:cs="Arial"/>
                <w:bCs/>
                <w:noProof/>
                <w:sz w:val="16"/>
                <w:szCs w:val="16"/>
              </w:rPr>
              <w:t>37</w:t>
            </w:r>
            <w:r w:rsidRPr="007C3B12">
              <w:rPr>
                <w:rFonts w:ascii="Arial" w:hAnsi="Arial" w:cs="Arial"/>
                <w:bCs/>
                <w:sz w:val="16"/>
                <w:szCs w:val="16"/>
              </w:rPr>
              <w:fldChar w:fldCharType="end"/>
            </w:r>
          </w:p>
        </w:sdtContent>
      </w:sdt>
    </w:sdtContent>
  </w:sdt>
  <w:p w:rsidR="007066A0" w:rsidRDefault="007066A0" w:rsidP="003B2CEB">
    <w:pPr>
      <w:pStyle w:val="Noga"/>
      <w:tabs>
        <w:tab w:val="left" w:pos="330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78230660"/>
      <w:docPartObj>
        <w:docPartGallery w:val="Page Numbers (Bottom of Page)"/>
        <w:docPartUnique/>
      </w:docPartObj>
    </w:sdtPr>
    <w:sdtEndPr/>
    <w:sdtContent>
      <w:sdt>
        <w:sdtPr>
          <w:rPr>
            <w:rFonts w:ascii="Arial" w:hAnsi="Arial" w:cs="Arial"/>
            <w:sz w:val="16"/>
            <w:szCs w:val="16"/>
          </w:rPr>
          <w:id w:val="1193882938"/>
          <w:docPartObj>
            <w:docPartGallery w:val="Page Numbers (Top of Page)"/>
            <w:docPartUnique/>
          </w:docPartObj>
        </w:sdtPr>
        <w:sdtEndPr/>
        <w:sdtContent>
          <w:p w:rsidR="007066A0" w:rsidRPr="007C3B12" w:rsidRDefault="007066A0">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387AA8">
              <w:rPr>
                <w:rFonts w:ascii="Arial" w:hAnsi="Arial" w:cs="Arial"/>
                <w:bCs/>
                <w:noProof/>
                <w:sz w:val="16"/>
                <w:szCs w:val="16"/>
              </w:rPr>
              <w:t>20</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387AA8">
              <w:rPr>
                <w:rFonts w:ascii="Arial" w:hAnsi="Arial" w:cs="Arial"/>
                <w:bCs/>
                <w:noProof/>
                <w:sz w:val="16"/>
                <w:szCs w:val="16"/>
              </w:rPr>
              <w:t>37</w:t>
            </w:r>
            <w:r w:rsidRPr="007C3B12">
              <w:rPr>
                <w:rFonts w:ascii="Arial" w:hAnsi="Arial" w:cs="Arial"/>
                <w:bCs/>
                <w:sz w:val="16"/>
                <w:szCs w:val="16"/>
              </w:rPr>
              <w:fldChar w:fldCharType="end"/>
            </w:r>
          </w:p>
        </w:sdtContent>
      </w:sdt>
    </w:sdtContent>
  </w:sdt>
  <w:p w:rsidR="007066A0" w:rsidRDefault="007066A0" w:rsidP="003B2CEB">
    <w:pPr>
      <w:pStyle w:val="Noga"/>
      <w:tabs>
        <w:tab w:val="left" w:pos="3301"/>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02885487"/>
      <w:docPartObj>
        <w:docPartGallery w:val="Page Numbers (Bottom of Page)"/>
        <w:docPartUnique/>
      </w:docPartObj>
    </w:sdtPr>
    <w:sdtEndPr/>
    <w:sdtContent>
      <w:sdt>
        <w:sdtPr>
          <w:rPr>
            <w:rFonts w:ascii="Arial" w:hAnsi="Arial" w:cs="Arial"/>
            <w:sz w:val="16"/>
            <w:szCs w:val="16"/>
          </w:rPr>
          <w:id w:val="249855918"/>
          <w:docPartObj>
            <w:docPartGallery w:val="Page Numbers (Top of Page)"/>
            <w:docPartUnique/>
          </w:docPartObj>
        </w:sdtPr>
        <w:sdtEndPr/>
        <w:sdtContent>
          <w:p w:rsidR="007066A0" w:rsidRPr="007C3B12" w:rsidRDefault="007066A0">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387AA8">
              <w:rPr>
                <w:rFonts w:ascii="Arial" w:hAnsi="Arial" w:cs="Arial"/>
                <w:bCs/>
                <w:noProof/>
                <w:sz w:val="16"/>
                <w:szCs w:val="16"/>
              </w:rPr>
              <w:t>21</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387AA8">
              <w:rPr>
                <w:rFonts w:ascii="Arial" w:hAnsi="Arial" w:cs="Arial"/>
                <w:bCs/>
                <w:noProof/>
                <w:sz w:val="16"/>
                <w:szCs w:val="16"/>
              </w:rPr>
              <w:t>37</w:t>
            </w:r>
            <w:r w:rsidRPr="007C3B12">
              <w:rPr>
                <w:rFonts w:ascii="Arial" w:hAnsi="Arial" w:cs="Arial"/>
                <w:bCs/>
                <w:sz w:val="16"/>
                <w:szCs w:val="16"/>
              </w:rPr>
              <w:fldChar w:fldCharType="end"/>
            </w:r>
          </w:p>
        </w:sdtContent>
      </w:sdt>
    </w:sdtContent>
  </w:sdt>
  <w:p w:rsidR="007066A0" w:rsidRDefault="007066A0" w:rsidP="003B2CEB">
    <w:pPr>
      <w:pStyle w:val="Noga"/>
      <w:tabs>
        <w:tab w:val="left" w:pos="3301"/>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93529162"/>
      <w:docPartObj>
        <w:docPartGallery w:val="Page Numbers (Top of Page)"/>
        <w:docPartUnique/>
      </w:docPartObj>
    </w:sdtPr>
    <w:sdtEndPr/>
    <w:sdtContent>
      <w:p w:rsidR="007066A0" w:rsidRDefault="007066A0"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387AA8">
          <w:rPr>
            <w:rFonts w:ascii="Arial" w:hAnsi="Arial" w:cs="Arial"/>
            <w:bCs/>
            <w:noProof/>
            <w:sz w:val="16"/>
            <w:szCs w:val="16"/>
          </w:rPr>
          <w:t>22</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387AA8">
          <w:rPr>
            <w:rFonts w:ascii="Arial" w:hAnsi="Arial" w:cs="Arial"/>
            <w:bCs/>
            <w:noProof/>
            <w:sz w:val="16"/>
            <w:szCs w:val="16"/>
          </w:rPr>
          <w:t>37</w:t>
        </w:r>
        <w:r w:rsidRPr="00897151">
          <w:rPr>
            <w:rFonts w:ascii="Arial" w:hAnsi="Arial" w:cs="Arial"/>
            <w:bCs/>
            <w:sz w:val="16"/>
            <w:szCs w:val="16"/>
          </w:rPr>
          <w:fldChar w:fldCharType="end"/>
        </w:r>
      </w:p>
    </w:sdtContent>
  </w:sdt>
  <w:p w:rsidR="007066A0" w:rsidRDefault="007066A0" w:rsidP="003B2CEB">
    <w:pPr>
      <w:pStyle w:val="Noga"/>
      <w:tabs>
        <w:tab w:val="left" w:pos="3301"/>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26267070"/>
      <w:docPartObj>
        <w:docPartGallery w:val="Page Numbers (Top of Page)"/>
        <w:docPartUnique/>
      </w:docPartObj>
    </w:sdtPr>
    <w:sdtEndPr/>
    <w:sdtContent>
      <w:p w:rsidR="007066A0" w:rsidRDefault="007066A0"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387AA8">
          <w:rPr>
            <w:rFonts w:ascii="Arial" w:hAnsi="Arial" w:cs="Arial"/>
            <w:bCs/>
            <w:noProof/>
            <w:sz w:val="16"/>
            <w:szCs w:val="16"/>
          </w:rPr>
          <w:t>25</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387AA8">
          <w:rPr>
            <w:rFonts w:ascii="Arial" w:hAnsi="Arial" w:cs="Arial"/>
            <w:bCs/>
            <w:noProof/>
            <w:sz w:val="16"/>
            <w:szCs w:val="16"/>
          </w:rPr>
          <w:t>37</w:t>
        </w:r>
        <w:r w:rsidRPr="00897151">
          <w:rPr>
            <w:rFonts w:ascii="Arial" w:hAnsi="Arial" w:cs="Arial"/>
            <w:bCs/>
            <w:sz w:val="16"/>
            <w:szCs w:val="16"/>
          </w:rPr>
          <w:fldChar w:fldCharType="end"/>
        </w:r>
      </w:p>
    </w:sdtContent>
  </w:sdt>
  <w:p w:rsidR="007066A0" w:rsidRDefault="007066A0" w:rsidP="003B2CEB">
    <w:pPr>
      <w:pStyle w:val="Noga"/>
      <w:tabs>
        <w:tab w:val="left" w:pos="3301"/>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70863266"/>
      <w:docPartObj>
        <w:docPartGallery w:val="Page Numbers (Bottom of Page)"/>
        <w:docPartUnique/>
      </w:docPartObj>
    </w:sdtPr>
    <w:sdtEndPr/>
    <w:sdtContent>
      <w:sdt>
        <w:sdtPr>
          <w:rPr>
            <w:rFonts w:ascii="Arial" w:hAnsi="Arial" w:cs="Arial"/>
            <w:sz w:val="16"/>
            <w:szCs w:val="16"/>
          </w:rPr>
          <w:id w:val="1761102195"/>
          <w:docPartObj>
            <w:docPartGallery w:val="Page Numbers (Top of Page)"/>
            <w:docPartUnique/>
          </w:docPartObj>
        </w:sdtPr>
        <w:sdtEndPr/>
        <w:sdtContent>
          <w:p w:rsidR="007066A0" w:rsidRPr="007C3B12" w:rsidRDefault="007066A0">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387AA8">
              <w:rPr>
                <w:rFonts w:ascii="Arial" w:hAnsi="Arial" w:cs="Arial"/>
                <w:bCs/>
                <w:noProof/>
                <w:sz w:val="16"/>
                <w:szCs w:val="16"/>
              </w:rPr>
              <w:t>26</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387AA8">
              <w:rPr>
                <w:rFonts w:ascii="Arial" w:hAnsi="Arial" w:cs="Arial"/>
                <w:bCs/>
                <w:noProof/>
                <w:sz w:val="16"/>
                <w:szCs w:val="16"/>
              </w:rPr>
              <w:t>37</w:t>
            </w:r>
            <w:r w:rsidRPr="007C3B12">
              <w:rPr>
                <w:rFonts w:ascii="Arial" w:hAnsi="Arial" w:cs="Arial"/>
                <w:bCs/>
                <w:sz w:val="16"/>
                <w:szCs w:val="16"/>
              </w:rPr>
              <w:fldChar w:fldCharType="end"/>
            </w:r>
          </w:p>
        </w:sdtContent>
      </w:sdt>
    </w:sdtContent>
  </w:sdt>
  <w:p w:rsidR="007066A0" w:rsidRDefault="007066A0" w:rsidP="003B2CEB">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07" w:rsidRDefault="00466807" w:rsidP="006975C6">
      <w:pPr>
        <w:spacing w:after="0" w:line="240" w:lineRule="auto"/>
      </w:pPr>
      <w:r>
        <w:separator/>
      </w:r>
    </w:p>
  </w:footnote>
  <w:footnote w:type="continuationSeparator" w:id="0">
    <w:p w:rsidR="00466807" w:rsidRDefault="0046680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1"/>
      <w:gridCol w:w="3361"/>
      <w:gridCol w:w="4209"/>
    </w:tblGrid>
    <w:tr w:rsidR="007066A0" w:rsidRPr="006F1DA5" w:rsidTr="00633F40">
      <w:trPr>
        <w:trHeight w:val="1268"/>
      </w:trPr>
      <w:tc>
        <w:tcPr>
          <w:tcW w:w="851" w:type="dxa"/>
        </w:tcPr>
        <w:p w:rsidR="007066A0" w:rsidRPr="006F1DA5" w:rsidRDefault="007066A0" w:rsidP="00633F40">
          <w:pPr>
            <w:pStyle w:val="Glava"/>
            <w:ind w:right="147"/>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2848" behindDoc="0" locked="0" layoutInCell="1" allowOverlap="1" wp14:anchorId="4D59AC16" wp14:editId="042BA62E">
                <wp:simplePos x="0" y="0"/>
                <wp:positionH relativeFrom="page">
                  <wp:posOffset>-520976</wp:posOffset>
                </wp:positionH>
                <wp:positionV relativeFrom="paragraph">
                  <wp:posOffset>-3810</wp:posOffset>
                </wp:positionV>
                <wp:extent cx="990000" cy="720000"/>
                <wp:effectExtent l="0" t="0" r="0" b="0"/>
                <wp:wrapNone/>
                <wp:docPr id="7"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7066A0" w:rsidRPr="006F1DA5" w:rsidRDefault="007066A0" w:rsidP="003C256D">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7066A0" w:rsidRPr="006F1DA5" w:rsidRDefault="007066A0"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7066A0" w:rsidRPr="006F1DA5" w:rsidRDefault="007066A0"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7066A0" w:rsidRPr="006F1DA5" w:rsidRDefault="007066A0"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7066A0" w:rsidRPr="006F1DA5" w:rsidRDefault="007066A0" w:rsidP="003C256D">
          <w:pPr>
            <w:pStyle w:val="Glava"/>
            <w:rPr>
              <w:rFonts w:ascii="Arial" w:hAnsi="Arial" w:cs="Arial"/>
              <w:b/>
              <w:color w:val="000000" w:themeColor="text1"/>
            </w:rPr>
          </w:pPr>
        </w:p>
      </w:tc>
      <w:tc>
        <w:tcPr>
          <w:tcW w:w="4209" w:type="dxa"/>
        </w:tcPr>
        <w:p w:rsidR="007066A0" w:rsidRPr="006F1DA5" w:rsidRDefault="007066A0"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3872" behindDoc="0" locked="0" layoutInCell="1" allowOverlap="1" wp14:anchorId="1992F28D" wp14:editId="356FDBC6">
                <wp:simplePos x="0" y="0"/>
                <wp:positionH relativeFrom="column">
                  <wp:posOffset>54658</wp:posOffset>
                </wp:positionH>
                <wp:positionV relativeFrom="paragraph">
                  <wp:posOffset>-3324</wp:posOffset>
                </wp:positionV>
                <wp:extent cx="2535555" cy="767080"/>
                <wp:effectExtent l="0" t="0" r="0" b="0"/>
                <wp:wrapNone/>
                <wp:docPr id="8"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7066A0" w:rsidRDefault="007066A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31" w:type="dxa"/>
      <w:tblLook w:val="04A0" w:firstRow="1" w:lastRow="0" w:firstColumn="1" w:lastColumn="0" w:noHBand="0" w:noVBand="1"/>
    </w:tblPr>
    <w:tblGrid>
      <w:gridCol w:w="851"/>
      <w:gridCol w:w="3271"/>
      <w:gridCol w:w="4209"/>
    </w:tblGrid>
    <w:tr w:rsidR="007066A0" w:rsidRPr="006F1DA5" w:rsidTr="000578B7">
      <w:trPr>
        <w:trHeight w:val="1268"/>
      </w:trPr>
      <w:tc>
        <w:tcPr>
          <w:tcW w:w="851" w:type="dxa"/>
        </w:tcPr>
        <w:p w:rsidR="007066A0" w:rsidRPr="006F1DA5" w:rsidRDefault="007066A0" w:rsidP="000578B7">
          <w:pPr>
            <w:pStyle w:val="Glava"/>
            <w:ind w:right="597"/>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1F4EF886" wp14:editId="33A0EBFF">
                <wp:simplePos x="0" y="0"/>
                <wp:positionH relativeFrom="page">
                  <wp:posOffset>-518436</wp:posOffset>
                </wp:positionH>
                <wp:positionV relativeFrom="paragraph">
                  <wp:posOffset>-3810</wp:posOffset>
                </wp:positionV>
                <wp:extent cx="990000" cy="720000"/>
                <wp:effectExtent l="0" t="0" r="0" b="0"/>
                <wp:wrapNone/>
                <wp:docPr id="3"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271" w:type="dxa"/>
        </w:tcPr>
        <w:p w:rsidR="007066A0" w:rsidRPr="006F1DA5" w:rsidRDefault="007066A0"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7066A0" w:rsidRPr="006F1DA5" w:rsidRDefault="007066A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7066A0" w:rsidRPr="006F1DA5" w:rsidRDefault="007066A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7066A0" w:rsidRPr="00D35366" w:rsidRDefault="007066A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tc>
      <w:tc>
        <w:tcPr>
          <w:tcW w:w="4209" w:type="dxa"/>
        </w:tcPr>
        <w:p w:rsidR="007066A0" w:rsidRPr="006F1DA5" w:rsidRDefault="007066A0"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3F8A5BC5" wp14:editId="39EF6F01">
                <wp:extent cx="2532893" cy="768098"/>
                <wp:effectExtent l="0" t="0" r="0" b="0"/>
                <wp:docPr id="4"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7066A0" w:rsidRPr="006F1DA5" w:rsidRDefault="007066A0"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7823944"/>
    <w:multiLevelType w:val="hybridMultilevel"/>
    <w:tmpl w:val="29E00234"/>
    <w:lvl w:ilvl="0" w:tplc="9C2E1BBC">
      <w:start w:val="1"/>
      <w:numFmt w:val="bullet"/>
      <w:lvlText w:val=""/>
      <w:lvlJc w:val="left"/>
      <w:pPr>
        <w:ind w:left="720" w:hanging="360"/>
      </w:pPr>
      <w:rPr>
        <w:rFonts w:ascii="Symbol" w:hAnsi="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5" w15:restartNumberingAfterBreak="0">
    <w:nsid w:val="09E11D75"/>
    <w:multiLevelType w:val="hybridMultilevel"/>
    <w:tmpl w:val="751E87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D8309D"/>
    <w:multiLevelType w:val="hybridMultilevel"/>
    <w:tmpl w:val="D53E6A80"/>
    <w:lvl w:ilvl="0" w:tplc="FCA4B30E">
      <w:start w:val="6"/>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7" w15:restartNumberingAfterBreak="0">
    <w:nsid w:val="1B4258BF"/>
    <w:multiLevelType w:val="hybridMultilevel"/>
    <w:tmpl w:val="B34ACE2A"/>
    <w:lvl w:ilvl="0" w:tplc="9C2E1BBC">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CC6417"/>
    <w:multiLevelType w:val="hybridMultilevel"/>
    <w:tmpl w:val="A4EC8E0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8672639"/>
    <w:multiLevelType w:val="hybridMultilevel"/>
    <w:tmpl w:val="0EEA9FB6"/>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C6526B"/>
    <w:multiLevelType w:val="hybridMultilevel"/>
    <w:tmpl w:val="8CE0D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14" w15:restartNumberingAfterBreak="0">
    <w:nsid w:val="2EB17133"/>
    <w:multiLevelType w:val="hybridMultilevel"/>
    <w:tmpl w:val="E946D712"/>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284AB1"/>
    <w:multiLevelType w:val="hybridMultilevel"/>
    <w:tmpl w:val="38BCFEB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6" w15:restartNumberingAfterBreak="0">
    <w:nsid w:val="3B020DAC"/>
    <w:multiLevelType w:val="hybridMultilevel"/>
    <w:tmpl w:val="732E1F74"/>
    <w:lvl w:ilvl="0" w:tplc="9C2E1BBC">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9" w15:restartNumberingAfterBreak="0">
    <w:nsid w:val="47276E47"/>
    <w:multiLevelType w:val="hybridMultilevel"/>
    <w:tmpl w:val="6B122F8A"/>
    <w:lvl w:ilvl="0" w:tplc="2C6C938E">
      <w:start w:val="1"/>
      <w:numFmt w:val="decimal"/>
      <w:lvlText w:val="%1."/>
      <w:lvlJc w:val="left"/>
      <w:pPr>
        <w:ind w:left="720" w:hanging="360"/>
      </w:pPr>
      <w:rPr>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AD37E0"/>
    <w:multiLevelType w:val="hybridMultilevel"/>
    <w:tmpl w:val="3EDCCF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C0F62"/>
    <w:multiLevelType w:val="hybridMultilevel"/>
    <w:tmpl w:val="4C363B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355A59"/>
    <w:multiLevelType w:val="hybridMultilevel"/>
    <w:tmpl w:val="986017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E7E36"/>
    <w:multiLevelType w:val="hybridMultilevel"/>
    <w:tmpl w:val="48741CE0"/>
    <w:lvl w:ilvl="0" w:tplc="9C2E1BBC">
      <w:start w:val="1"/>
      <w:numFmt w:val="bullet"/>
      <w:lvlText w:val=""/>
      <w:lvlJc w:val="left"/>
      <w:pPr>
        <w:ind w:left="720" w:hanging="360"/>
      </w:pPr>
      <w:rPr>
        <w:rFonts w:ascii="Symbol" w:hAnsi="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25" w15:restartNumberingAfterBreak="0">
    <w:nsid w:val="584A5D21"/>
    <w:multiLevelType w:val="hybridMultilevel"/>
    <w:tmpl w:val="51C2D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FF7205"/>
    <w:multiLevelType w:val="hybridMultilevel"/>
    <w:tmpl w:val="E4A2AA6E"/>
    <w:lvl w:ilvl="0" w:tplc="9C2E1BBC">
      <w:start w:val="1"/>
      <w:numFmt w:val="bullet"/>
      <w:lvlText w:val=""/>
      <w:lvlJc w:val="left"/>
      <w:pPr>
        <w:ind w:left="720" w:hanging="360"/>
      </w:pPr>
      <w:rPr>
        <w:rFonts w:ascii="Symbol" w:hAnsi="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27" w15:restartNumberingAfterBreak="0">
    <w:nsid w:val="5E437D24"/>
    <w:multiLevelType w:val="hybridMultilevel"/>
    <w:tmpl w:val="3028F8F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8" w15:restartNumberingAfterBreak="0">
    <w:nsid w:val="625B0CAD"/>
    <w:multiLevelType w:val="hybridMultilevel"/>
    <w:tmpl w:val="151C25A0"/>
    <w:lvl w:ilvl="0" w:tplc="BFF0F2DC">
      <w:start w:val="1"/>
      <w:numFmt w:val="bullet"/>
      <w:lvlText w:val=""/>
      <w:lvlJc w:val="left"/>
      <w:pPr>
        <w:ind w:left="720" w:hanging="360"/>
      </w:pPr>
      <w:rPr>
        <w:rFonts w:ascii="Symbol" w:hAnsi="Symbol" w:cs="Symbol" w:hint="default"/>
        <w:sz w:val="18"/>
        <w:szCs w:val="18"/>
      </w:rPr>
    </w:lvl>
    <w:lvl w:ilvl="1" w:tplc="6EEEFED4">
      <w:start w:val="1"/>
      <w:numFmt w:val="bullet"/>
      <w:lvlText w:val="o"/>
      <w:lvlJc w:val="left"/>
      <w:pPr>
        <w:ind w:left="1440" w:hanging="360"/>
      </w:pPr>
      <w:rPr>
        <w:rFonts w:ascii="Courier New" w:hAnsi="Courier New" w:cs="Courier New" w:hint="default"/>
      </w:rPr>
    </w:lvl>
    <w:lvl w:ilvl="2" w:tplc="96469E42">
      <w:start w:val="1"/>
      <w:numFmt w:val="bullet"/>
      <w:lvlText w:val=""/>
      <w:lvlJc w:val="left"/>
      <w:pPr>
        <w:ind w:left="2160" w:hanging="360"/>
      </w:pPr>
      <w:rPr>
        <w:rFonts w:ascii="Wingdings" w:hAnsi="Wingdings" w:cs="Wingdings" w:hint="default"/>
      </w:rPr>
    </w:lvl>
    <w:lvl w:ilvl="3" w:tplc="C876F148">
      <w:start w:val="1"/>
      <w:numFmt w:val="bullet"/>
      <w:lvlText w:val=""/>
      <w:lvlJc w:val="left"/>
      <w:pPr>
        <w:ind w:left="2880" w:hanging="360"/>
      </w:pPr>
      <w:rPr>
        <w:rFonts w:ascii="Symbol" w:hAnsi="Symbol" w:cs="Symbol" w:hint="default"/>
      </w:rPr>
    </w:lvl>
    <w:lvl w:ilvl="4" w:tplc="0AA83F98">
      <w:start w:val="1"/>
      <w:numFmt w:val="bullet"/>
      <w:lvlText w:val="o"/>
      <w:lvlJc w:val="left"/>
      <w:pPr>
        <w:ind w:left="3600" w:hanging="360"/>
      </w:pPr>
      <w:rPr>
        <w:rFonts w:ascii="Courier New" w:hAnsi="Courier New" w:cs="Courier New" w:hint="default"/>
      </w:rPr>
    </w:lvl>
    <w:lvl w:ilvl="5" w:tplc="17B49D36">
      <w:start w:val="1"/>
      <w:numFmt w:val="bullet"/>
      <w:lvlText w:val=""/>
      <w:lvlJc w:val="left"/>
      <w:pPr>
        <w:ind w:left="4320" w:hanging="360"/>
      </w:pPr>
      <w:rPr>
        <w:rFonts w:ascii="Wingdings" w:hAnsi="Wingdings" w:cs="Wingdings" w:hint="default"/>
      </w:rPr>
    </w:lvl>
    <w:lvl w:ilvl="6" w:tplc="8F2C1618">
      <w:start w:val="1"/>
      <w:numFmt w:val="bullet"/>
      <w:lvlText w:val=""/>
      <w:lvlJc w:val="left"/>
      <w:pPr>
        <w:ind w:left="5040" w:hanging="360"/>
      </w:pPr>
      <w:rPr>
        <w:rFonts w:ascii="Symbol" w:hAnsi="Symbol" w:cs="Symbol" w:hint="default"/>
      </w:rPr>
    </w:lvl>
    <w:lvl w:ilvl="7" w:tplc="F5BCBAA6">
      <w:start w:val="1"/>
      <w:numFmt w:val="bullet"/>
      <w:lvlText w:val="o"/>
      <w:lvlJc w:val="left"/>
      <w:pPr>
        <w:ind w:left="5760" w:hanging="360"/>
      </w:pPr>
      <w:rPr>
        <w:rFonts w:ascii="Courier New" w:hAnsi="Courier New" w:cs="Courier New" w:hint="default"/>
      </w:rPr>
    </w:lvl>
    <w:lvl w:ilvl="8" w:tplc="075A55B2">
      <w:start w:val="1"/>
      <w:numFmt w:val="bullet"/>
      <w:lvlText w:val=""/>
      <w:lvlJc w:val="left"/>
      <w:pPr>
        <w:ind w:left="6480" w:hanging="360"/>
      </w:pPr>
      <w:rPr>
        <w:rFonts w:ascii="Wingdings" w:hAnsi="Wingdings" w:cs="Wingdings" w:hint="default"/>
      </w:rPr>
    </w:lvl>
  </w:abstractNum>
  <w:abstractNum w:abstractNumId="29" w15:restartNumberingAfterBreak="0">
    <w:nsid w:val="6D1454ED"/>
    <w:multiLevelType w:val="hybridMultilevel"/>
    <w:tmpl w:val="BCEEB15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805043"/>
    <w:multiLevelType w:val="hybridMultilevel"/>
    <w:tmpl w:val="BC8013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25D1EC2"/>
    <w:multiLevelType w:val="hybridMultilevel"/>
    <w:tmpl w:val="56BA7948"/>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num w:numId="1">
    <w:abstractNumId w:val="28"/>
  </w:num>
  <w:num w:numId="2">
    <w:abstractNumId w:val="18"/>
  </w:num>
  <w:num w:numId="3">
    <w:abstractNumId w:val="15"/>
  </w:num>
  <w:num w:numId="4">
    <w:abstractNumId w:val="27"/>
  </w:num>
  <w:num w:numId="5">
    <w:abstractNumId w:val="16"/>
  </w:num>
  <w:num w:numId="6">
    <w:abstractNumId w:val="29"/>
  </w:num>
  <w:num w:numId="7">
    <w:abstractNumId w:val="19"/>
  </w:num>
  <w:num w:numId="8">
    <w:abstractNumId w:val="14"/>
  </w:num>
  <w:num w:numId="9">
    <w:abstractNumId w:val="4"/>
  </w:num>
  <w:num w:numId="10">
    <w:abstractNumId w:val="11"/>
  </w:num>
  <w:num w:numId="11">
    <w:abstractNumId w:val="7"/>
  </w:num>
  <w:num w:numId="12">
    <w:abstractNumId w:val="24"/>
  </w:num>
  <w:num w:numId="13">
    <w:abstractNumId w:val="26"/>
  </w:num>
  <w:num w:numId="14">
    <w:abstractNumId w:val="5"/>
  </w:num>
  <w:num w:numId="15">
    <w:abstractNumId w:val="23"/>
  </w:num>
  <w:num w:numId="16">
    <w:abstractNumId w:val="25"/>
  </w:num>
  <w:num w:numId="17">
    <w:abstractNumId w:val="2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0"/>
  </w:num>
  <w:num w:numId="21">
    <w:abstractNumId w:val="6"/>
  </w:num>
  <w:num w:numId="22">
    <w:abstractNumId w:val="17"/>
  </w:num>
  <w:num w:numId="23">
    <w:abstractNumId w:val="12"/>
  </w:num>
  <w:num w:numId="24">
    <w:abstractNumId w:val="13"/>
  </w:num>
  <w:num w:numId="25">
    <w:abstractNumId w:val="32"/>
  </w:num>
  <w:num w:numId="26">
    <w:abstractNumId w:val="31"/>
  </w:num>
  <w:num w:numId="27">
    <w:abstractNumId w:val="22"/>
  </w:num>
  <w:num w:numId="28">
    <w:abstractNumId w:val="30"/>
  </w:num>
  <w:num w:numId="29">
    <w:abstractNumId w:val="10"/>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3697"/>
    <w:rsid w:val="00021212"/>
    <w:rsid w:val="0002757C"/>
    <w:rsid w:val="00027F41"/>
    <w:rsid w:val="00032D09"/>
    <w:rsid w:val="0003749B"/>
    <w:rsid w:val="00037A49"/>
    <w:rsid w:val="00043DDE"/>
    <w:rsid w:val="00056224"/>
    <w:rsid w:val="000578B7"/>
    <w:rsid w:val="0006258A"/>
    <w:rsid w:val="00063586"/>
    <w:rsid w:val="00064C78"/>
    <w:rsid w:val="00073542"/>
    <w:rsid w:val="000750CA"/>
    <w:rsid w:val="0008515E"/>
    <w:rsid w:val="00087D59"/>
    <w:rsid w:val="0009274F"/>
    <w:rsid w:val="00092E63"/>
    <w:rsid w:val="0009498C"/>
    <w:rsid w:val="00097F4A"/>
    <w:rsid w:val="000A6235"/>
    <w:rsid w:val="000B05AE"/>
    <w:rsid w:val="000C5527"/>
    <w:rsid w:val="000C6C14"/>
    <w:rsid w:val="000D18A2"/>
    <w:rsid w:val="000D28AD"/>
    <w:rsid w:val="000D7D08"/>
    <w:rsid w:val="000E56E1"/>
    <w:rsid w:val="000E7128"/>
    <w:rsid w:val="000E76C6"/>
    <w:rsid w:val="000F1CED"/>
    <w:rsid w:val="000F2748"/>
    <w:rsid w:val="000F588F"/>
    <w:rsid w:val="000F773B"/>
    <w:rsid w:val="001162BE"/>
    <w:rsid w:val="001175A4"/>
    <w:rsid w:val="00124F11"/>
    <w:rsid w:val="00125CF9"/>
    <w:rsid w:val="00127127"/>
    <w:rsid w:val="0013122B"/>
    <w:rsid w:val="00133B83"/>
    <w:rsid w:val="00134892"/>
    <w:rsid w:val="001405B9"/>
    <w:rsid w:val="00140A96"/>
    <w:rsid w:val="00162ACE"/>
    <w:rsid w:val="00163297"/>
    <w:rsid w:val="00184A80"/>
    <w:rsid w:val="001851DB"/>
    <w:rsid w:val="00185C34"/>
    <w:rsid w:val="00193E57"/>
    <w:rsid w:val="001A0D94"/>
    <w:rsid w:val="001A1015"/>
    <w:rsid w:val="001A1710"/>
    <w:rsid w:val="001B0964"/>
    <w:rsid w:val="001B184E"/>
    <w:rsid w:val="001B2DAF"/>
    <w:rsid w:val="001B57D7"/>
    <w:rsid w:val="001C06EC"/>
    <w:rsid w:val="001C62F3"/>
    <w:rsid w:val="001C674F"/>
    <w:rsid w:val="001E2FDE"/>
    <w:rsid w:val="001E3EBD"/>
    <w:rsid w:val="001E4B0F"/>
    <w:rsid w:val="001E5999"/>
    <w:rsid w:val="001E640C"/>
    <w:rsid w:val="001F384C"/>
    <w:rsid w:val="00204EDB"/>
    <w:rsid w:val="002251D3"/>
    <w:rsid w:val="00226E9B"/>
    <w:rsid w:val="00240C9B"/>
    <w:rsid w:val="002523F4"/>
    <w:rsid w:val="002634AA"/>
    <w:rsid w:val="00267814"/>
    <w:rsid w:val="00280D71"/>
    <w:rsid w:val="00296D0E"/>
    <w:rsid w:val="002B2656"/>
    <w:rsid w:val="002B2BFC"/>
    <w:rsid w:val="002C362B"/>
    <w:rsid w:val="002D58B5"/>
    <w:rsid w:val="002E1B5B"/>
    <w:rsid w:val="002F1B80"/>
    <w:rsid w:val="002F2A58"/>
    <w:rsid w:val="002F2F30"/>
    <w:rsid w:val="002F4DE2"/>
    <w:rsid w:val="00305048"/>
    <w:rsid w:val="00313BB0"/>
    <w:rsid w:val="00324352"/>
    <w:rsid w:val="00327259"/>
    <w:rsid w:val="0033249E"/>
    <w:rsid w:val="0033636E"/>
    <w:rsid w:val="00337E4D"/>
    <w:rsid w:val="00343395"/>
    <w:rsid w:val="00343DD9"/>
    <w:rsid w:val="00344D03"/>
    <w:rsid w:val="00356654"/>
    <w:rsid w:val="003609C4"/>
    <w:rsid w:val="00361C29"/>
    <w:rsid w:val="00366381"/>
    <w:rsid w:val="003703C2"/>
    <w:rsid w:val="003707E9"/>
    <w:rsid w:val="00371119"/>
    <w:rsid w:val="00374342"/>
    <w:rsid w:val="00375F35"/>
    <w:rsid w:val="00381577"/>
    <w:rsid w:val="00384D31"/>
    <w:rsid w:val="00387AA8"/>
    <w:rsid w:val="00390E72"/>
    <w:rsid w:val="003962C5"/>
    <w:rsid w:val="003A03EF"/>
    <w:rsid w:val="003A13C7"/>
    <w:rsid w:val="003A1AA2"/>
    <w:rsid w:val="003B2CEB"/>
    <w:rsid w:val="003B6806"/>
    <w:rsid w:val="003C0DBC"/>
    <w:rsid w:val="003C256D"/>
    <w:rsid w:val="003C495E"/>
    <w:rsid w:val="003C63B3"/>
    <w:rsid w:val="003D0DA4"/>
    <w:rsid w:val="003D0E30"/>
    <w:rsid w:val="003D4554"/>
    <w:rsid w:val="003E41A3"/>
    <w:rsid w:val="003E7080"/>
    <w:rsid w:val="003F2FCB"/>
    <w:rsid w:val="003F33D2"/>
    <w:rsid w:val="00400AE8"/>
    <w:rsid w:val="00413341"/>
    <w:rsid w:val="0041372F"/>
    <w:rsid w:val="004145AA"/>
    <w:rsid w:val="00433067"/>
    <w:rsid w:val="00440BB8"/>
    <w:rsid w:val="00447ED8"/>
    <w:rsid w:val="00450663"/>
    <w:rsid w:val="00465DAC"/>
    <w:rsid w:val="00466807"/>
    <w:rsid w:val="004702FB"/>
    <w:rsid w:val="00471503"/>
    <w:rsid w:val="00473525"/>
    <w:rsid w:val="00482945"/>
    <w:rsid w:val="0049479E"/>
    <w:rsid w:val="0049624F"/>
    <w:rsid w:val="004B26DD"/>
    <w:rsid w:val="004B472B"/>
    <w:rsid w:val="004B6BF7"/>
    <w:rsid w:val="004C1B80"/>
    <w:rsid w:val="004C6B88"/>
    <w:rsid w:val="004D0858"/>
    <w:rsid w:val="004D0925"/>
    <w:rsid w:val="004D2F9F"/>
    <w:rsid w:val="004D3704"/>
    <w:rsid w:val="004D47FB"/>
    <w:rsid w:val="004D7A63"/>
    <w:rsid w:val="004E12F6"/>
    <w:rsid w:val="004E222E"/>
    <w:rsid w:val="004E59DC"/>
    <w:rsid w:val="004F2927"/>
    <w:rsid w:val="00501FC8"/>
    <w:rsid w:val="00504CB7"/>
    <w:rsid w:val="00505F62"/>
    <w:rsid w:val="00510104"/>
    <w:rsid w:val="005129CF"/>
    <w:rsid w:val="00520CDD"/>
    <w:rsid w:val="0052142A"/>
    <w:rsid w:val="00533D88"/>
    <w:rsid w:val="0053510E"/>
    <w:rsid w:val="005409F3"/>
    <w:rsid w:val="005423BF"/>
    <w:rsid w:val="00542DAE"/>
    <w:rsid w:val="00543BE2"/>
    <w:rsid w:val="005441AA"/>
    <w:rsid w:val="00544B0E"/>
    <w:rsid w:val="00545BD3"/>
    <w:rsid w:val="0055067B"/>
    <w:rsid w:val="005556C7"/>
    <w:rsid w:val="005557A8"/>
    <w:rsid w:val="005578CD"/>
    <w:rsid w:val="00564690"/>
    <w:rsid w:val="005652E6"/>
    <w:rsid w:val="00574275"/>
    <w:rsid w:val="005754E5"/>
    <w:rsid w:val="00584705"/>
    <w:rsid w:val="00585AC8"/>
    <w:rsid w:val="005975EC"/>
    <w:rsid w:val="005A51CE"/>
    <w:rsid w:val="005A5247"/>
    <w:rsid w:val="005B4C34"/>
    <w:rsid w:val="005B5AF6"/>
    <w:rsid w:val="005B6195"/>
    <w:rsid w:val="005C4B3B"/>
    <w:rsid w:val="005D1C0C"/>
    <w:rsid w:val="005D2710"/>
    <w:rsid w:val="005D6340"/>
    <w:rsid w:val="005E1F2F"/>
    <w:rsid w:val="005E3357"/>
    <w:rsid w:val="005E4D47"/>
    <w:rsid w:val="005F6A15"/>
    <w:rsid w:val="0060443D"/>
    <w:rsid w:val="00606EA1"/>
    <w:rsid w:val="00614560"/>
    <w:rsid w:val="006200B2"/>
    <w:rsid w:val="0062239D"/>
    <w:rsid w:val="00625593"/>
    <w:rsid w:val="006335C7"/>
    <w:rsid w:val="00633F40"/>
    <w:rsid w:val="006347C3"/>
    <w:rsid w:val="00634E47"/>
    <w:rsid w:val="00636EFA"/>
    <w:rsid w:val="00641E5F"/>
    <w:rsid w:val="006425E5"/>
    <w:rsid w:val="00652430"/>
    <w:rsid w:val="00660827"/>
    <w:rsid w:val="00662B91"/>
    <w:rsid w:val="006729AA"/>
    <w:rsid w:val="00673F39"/>
    <w:rsid w:val="00674D50"/>
    <w:rsid w:val="006831E2"/>
    <w:rsid w:val="006863A8"/>
    <w:rsid w:val="0069342D"/>
    <w:rsid w:val="006975C6"/>
    <w:rsid w:val="006A1FDA"/>
    <w:rsid w:val="006A5918"/>
    <w:rsid w:val="006B2936"/>
    <w:rsid w:val="006B43C7"/>
    <w:rsid w:val="006B4750"/>
    <w:rsid w:val="006B5169"/>
    <w:rsid w:val="006C201D"/>
    <w:rsid w:val="006C3803"/>
    <w:rsid w:val="006D28A6"/>
    <w:rsid w:val="006D4139"/>
    <w:rsid w:val="006D71B6"/>
    <w:rsid w:val="006F1DA5"/>
    <w:rsid w:val="006F3205"/>
    <w:rsid w:val="006F4752"/>
    <w:rsid w:val="00700675"/>
    <w:rsid w:val="007066A0"/>
    <w:rsid w:val="007109D5"/>
    <w:rsid w:val="00713515"/>
    <w:rsid w:val="007149A9"/>
    <w:rsid w:val="00722647"/>
    <w:rsid w:val="00723088"/>
    <w:rsid w:val="007309C6"/>
    <w:rsid w:val="0073142B"/>
    <w:rsid w:val="007337B7"/>
    <w:rsid w:val="00737B0C"/>
    <w:rsid w:val="007425D4"/>
    <w:rsid w:val="00742EE5"/>
    <w:rsid w:val="00745467"/>
    <w:rsid w:val="00750859"/>
    <w:rsid w:val="00761C53"/>
    <w:rsid w:val="00762BF6"/>
    <w:rsid w:val="00762F36"/>
    <w:rsid w:val="00765C4F"/>
    <w:rsid w:val="007715F8"/>
    <w:rsid w:val="007757ED"/>
    <w:rsid w:val="00780CBE"/>
    <w:rsid w:val="0078283C"/>
    <w:rsid w:val="00785F39"/>
    <w:rsid w:val="00790916"/>
    <w:rsid w:val="00794122"/>
    <w:rsid w:val="00796315"/>
    <w:rsid w:val="007A02C8"/>
    <w:rsid w:val="007B5EA2"/>
    <w:rsid w:val="007C00F0"/>
    <w:rsid w:val="007C0621"/>
    <w:rsid w:val="007C30C3"/>
    <w:rsid w:val="007C3B12"/>
    <w:rsid w:val="007C3EA0"/>
    <w:rsid w:val="007D1B68"/>
    <w:rsid w:val="007D2532"/>
    <w:rsid w:val="007D6FB3"/>
    <w:rsid w:val="007E0E83"/>
    <w:rsid w:val="007E1A63"/>
    <w:rsid w:val="007E1BA4"/>
    <w:rsid w:val="007E6C40"/>
    <w:rsid w:val="007F21C6"/>
    <w:rsid w:val="007F4821"/>
    <w:rsid w:val="007F63DE"/>
    <w:rsid w:val="007F6CA5"/>
    <w:rsid w:val="00801BDB"/>
    <w:rsid w:val="00816944"/>
    <w:rsid w:val="008235B1"/>
    <w:rsid w:val="00825077"/>
    <w:rsid w:val="00826A87"/>
    <w:rsid w:val="008278F5"/>
    <w:rsid w:val="00831499"/>
    <w:rsid w:val="00833D5B"/>
    <w:rsid w:val="00835C5E"/>
    <w:rsid w:val="008363BC"/>
    <w:rsid w:val="008456FA"/>
    <w:rsid w:val="0084710A"/>
    <w:rsid w:val="0085079A"/>
    <w:rsid w:val="008671F2"/>
    <w:rsid w:val="008674DC"/>
    <w:rsid w:val="00892E61"/>
    <w:rsid w:val="00897151"/>
    <w:rsid w:val="00897B83"/>
    <w:rsid w:val="008A3369"/>
    <w:rsid w:val="008A6F5B"/>
    <w:rsid w:val="008B72CE"/>
    <w:rsid w:val="008B7B3C"/>
    <w:rsid w:val="008C5FAE"/>
    <w:rsid w:val="008C74E1"/>
    <w:rsid w:val="00904162"/>
    <w:rsid w:val="0090507A"/>
    <w:rsid w:val="00911057"/>
    <w:rsid w:val="009170C5"/>
    <w:rsid w:val="00917EE4"/>
    <w:rsid w:val="009229AD"/>
    <w:rsid w:val="00926924"/>
    <w:rsid w:val="00930868"/>
    <w:rsid w:val="00931CF4"/>
    <w:rsid w:val="00936E5C"/>
    <w:rsid w:val="00941FBE"/>
    <w:rsid w:val="00943CFD"/>
    <w:rsid w:val="00945B2C"/>
    <w:rsid w:val="00945D47"/>
    <w:rsid w:val="00950625"/>
    <w:rsid w:val="00960022"/>
    <w:rsid w:val="00960B2C"/>
    <w:rsid w:val="0097617D"/>
    <w:rsid w:val="00982244"/>
    <w:rsid w:val="00992A47"/>
    <w:rsid w:val="00994768"/>
    <w:rsid w:val="00996920"/>
    <w:rsid w:val="0099759C"/>
    <w:rsid w:val="009A00BD"/>
    <w:rsid w:val="009A1BF0"/>
    <w:rsid w:val="009A577A"/>
    <w:rsid w:val="009A6023"/>
    <w:rsid w:val="009A60C6"/>
    <w:rsid w:val="009B340E"/>
    <w:rsid w:val="009C6326"/>
    <w:rsid w:val="009C7878"/>
    <w:rsid w:val="009D133E"/>
    <w:rsid w:val="009D302B"/>
    <w:rsid w:val="009D3D7A"/>
    <w:rsid w:val="009D6169"/>
    <w:rsid w:val="009E3EA1"/>
    <w:rsid w:val="009F41F8"/>
    <w:rsid w:val="00A001AA"/>
    <w:rsid w:val="00A01EE3"/>
    <w:rsid w:val="00A23184"/>
    <w:rsid w:val="00A332AA"/>
    <w:rsid w:val="00A422E1"/>
    <w:rsid w:val="00A52459"/>
    <w:rsid w:val="00A55B03"/>
    <w:rsid w:val="00A636D1"/>
    <w:rsid w:val="00A70459"/>
    <w:rsid w:val="00A7582C"/>
    <w:rsid w:val="00A806EA"/>
    <w:rsid w:val="00A82D12"/>
    <w:rsid w:val="00A86347"/>
    <w:rsid w:val="00A86716"/>
    <w:rsid w:val="00A94550"/>
    <w:rsid w:val="00AA0829"/>
    <w:rsid w:val="00AA2475"/>
    <w:rsid w:val="00AA2AC5"/>
    <w:rsid w:val="00AA2E49"/>
    <w:rsid w:val="00AA4150"/>
    <w:rsid w:val="00AA42DE"/>
    <w:rsid w:val="00AB2ABE"/>
    <w:rsid w:val="00AB2FA2"/>
    <w:rsid w:val="00AC0291"/>
    <w:rsid w:val="00AC27E7"/>
    <w:rsid w:val="00AC4E6F"/>
    <w:rsid w:val="00AE2B07"/>
    <w:rsid w:val="00AF06AB"/>
    <w:rsid w:val="00AF092C"/>
    <w:rsid w:val="00AF65BC"/>
    <w:rsid w:val="00AF7FB0"/>
    <w:rsid w:val="00B003D2"/>
    <w:rsid w:val="00B03E08"/>
    <w:rsid w:val="00B05771"/>
    <w:rsid w:val="00B07382"/>
    <w:rsid w:val="00B13B2D"/>
    <w:rsid w:val="00B15224"/>
    <w:rsid w:val="00B169F3"/>
    <w:rsid w:val="00B2101E"/>
    <w:rsid w:val="00B30581"/>
    <w:rsid w:val="00B319E5"/>
    <w:rsid w:val="00B367A7"/>
    <w:rsid w:val="00B37905"/>
    <w:rsid w:val="00B461D1"/>
    <w:rsid w:val="00B50BA0"/>
    <w:rsid w:val="00B52A9E"/>
    <w:rsid w:val="00B6078F"/>
    <w:rsid w:val="00B66E71"/>
    <w:rsid w:val="00B757D1"/>
    <w:rsid w:val="00B75915"/>
    <w:rsid w:val="00B81D5B"/>
    <w:rsid w:val="00B93434"/>
    <w:rsid w:val="00B945CE"/>
    <w:rsid w:val="00BA473F"/>
    <w:rsid w:val="00BA7241"/>
    <w:rsid w:val="00BB2FFF"/>
    <w:rsid w:val="00BC026B"/>
    <w:rsid w:val="00BC1BBC"/>
    <w:rsid w:val="00BC2D61"/>
    <w:rsid w:val="00BC4462"/>
    <w:rsid w:val="00BD0C07"/>
    <w:rsid w:val="00BD7EF4"/>
    <w:rsid w:val="00BE4CA9"/>
    <w:rsid w:val="00C00A68"/>
    <w:rsid w:val="00C02EF0"/>
    <w:rsid w:val="00C064F9"/>
    <w:rsid w:val="00C125C6"/>
    <w:rsid w:val="00C14A2D"/>
    <w:rsid w:val="00C15377"/>
    <w:rsid w:val="00C163BC"/>
    <w:rsid w:val="00C203A4"/>
    <w:rsid w:val="00C24613"/>
    <w:rsid w:val="00C315C9"/>
    <w:rsid w:val="00C3242A"/>
    <w:rsid w:val="00C43C44"/>
    <w:rsid w:val="00C475D0"/>
    <w:rsid w:val="00C4793C"/>
    <w:rsid w:val="00C554D2"/>
    <w:rsid w:val="00C7306F"/>
    <w:rsid w:val="00C85854"/>
    <w:rsid w:val="00C8689D"/>
    <w:rsid w:val="00C879AB"/>
    <w:rsid w:val="00C93FBD"/>
    <w:rsid w:val="00CA3268"/>
    <w:rsid w:val="00CB4405"/>
    <w:rsid w:val="00CB77E2"/>
    <w:rsid w:val="00CD30A4"/>
    <w:rsid w:val="00CD30D0"/>
    <w:rsid w:val="00CD6CE0"/>
    <w:rsid w:val="00CD6E25"/>
    <w:rsid w:val="00CE05C2"/>
    <w:rsid w:val="00CE0D74"/>
    <w:rsid w:val="00D05591"/>
    <w:rsid w:val="00D23CC0"/>
    <w:rsid w:val="00D251E1"/>
    <w:rsid w:val="00D25E46"/>
    <w:rsid w:val="00D2635E"/>
    <w:rsid w:val="00D35366"/>
    <w:rsid w:val="00D379CF"/>
    <w:rsid w:val="00D451E8"/>
    <w:rsid w:val="00D455A4"/>
    <w:rsid w:val="00D46027"/>
    <w:rsid w:val="00D5184E"/>
    <w:rsid w:val="00D60A0B"/>
    <w:rsid w:val="00D73974"/>
    <w:rsid w:val="00D7467F"/>
    <w:rsid w:val="00D74CF7"/>
    <w:rsid w:val="00D74E15"/>
    <w:rsid w:val="00D769B1"/>
    <w:rsid w:val="00D8608B"/>
    <w:rsid w:val="00D911F6"/>
    <w:rsid w:val="00D931BF"/>
    <w:rsid w:val="00DB089E"/>
    <w:rsid w:val="00DB2052"/>
    <w:rsid w:val="00DB4F7A"/>
    <w:rsid w:val="00DC59B8"/>
    <w:rsid w:val="00DC724E"/>
    <w:rsid w:val="00DD2B29"/>
    <w:rsid w:val="00DD2FA1"/>
    <w:rsid w:val="00DD3231"/>
    <w:rsid w:val="00DD3F15"/>
    <w:rsid w:val="00DD76CF"/>
    <w:rsid w:val="00DE2709"/>
    <w:rsid w:val="00DE3977"/>
    <w:rsid w:val="00DE4167"/>
    <w:rsid w:val="00DF0C2B"/>
    <w:rsid w:val="00DF1FDB"/>
    <w:rsid w:val="00DF40DE"/>
    <w:rsid w:val="00DF4B38"/>
    <w:rsid w:val="00DF57D8"/>
    <w:rsid w:val="00E03828"/>
    <w:rsid w:val="00E07D90"/>
    <w:rsid w:val="00E156FF"/>
    <w:rsid w:val="00E1639E"/>
    <w:rsid w:val="00E20909"/>
    <w:rsid w:val="00E23AD7"/>
    <w:rsid w:val="00E24DB6"/>
    <w:rsid w:val="00E27870"/>
    <w:rsid w:val="00E40231"/>
    <w:rsid w:val="00E549CA"/>
    <w:rsid w:val="00E55B9D"/>
    <w:rsid w:val="00E627DD"/>
    <w:rsid w:val="00E7054C"/>
    <w:rsid w:val="00E77650"/>
    <w:rsid w:val="00E82353"/>
    <w:rsid w:val="00E925FE"/>
    <w:rsid w:val="00ED0894"/>
    <w:rsid w:val="00ED0F08"/>
    <w:rsid w:val="00ED3423"/>
    <w:rsid w:val="00ED41BC"/>
    <w:rsid w:val="00ED6447"/>
    <w:rsid w:val="00EF3AE5"/>
    <w:rsid w:val="00EF7969"/>
    <w:rsid w:val="00F0219B"/>
    <w:rsid w:val="00F0349C"/>
    <w:rsid w:val="00F05645"/>
    <w:rsid w:val="00F07371"/>
    <w:rsid w:val="00F07F34"/>
    <w:rsid w:val="00F11B77"/>
    <w:rsid w:val="00F302AF"/>
    <w:rsid w:val="00F31AF9"/>
    <w:rsid w:val="00F3480B"/>
    <w:rsid w:val="00F40D61"/>
    <w:rsid w:val="00F57517"/>
    <w:rsid w:val="00F759E0"/>
    <w:rsid w:val="00F83745"/>
    <w:rsid w:val="00F851F3"/>
    <w:rsid w:val="00F92521"/>
    <w:rsid w:val="00F937BB"/>
    <w:rsid w:val="00F94975"/>
    <w:rsid w:val="00FA0692"/>
    <w:rsid w:val="00FA60F5"/>
    <w:rsid w:val="00FB3235"/>
    <w:rsid w:val="00FB3258"/>
    <w:rsid w:val="00FB3A30"/>
    <w:rsid w:val="00FB65B5"/>
    <w:rsid w:val="00FB7206"/>
    <w:rsid w:val="00FC164E"/>
    <w:rsid w:val="00FC188E"/>
    <w:rsid w:val="00FC1F01"/>
    <w:rsid w:val="00FC2646"/>
    <w:rsid w:val="00FC2EAE"/>
    <w:rsid w:val="00FC46B3"/>
    <w:rsid w:val="00FD1395"/>
    <w:rsid w:val="00FD2554"/>
    <w:rsid w:val="00FD2770"/>
    <w:rsid w:val="00FD355C"/>
    <w:rsid w:val="00FE24A3"/>
    <w:rsid w:val="00FE2A8E"/>
    <w:rsid w:val="00FE7328"/>
    <w:rsid w:val="00FF7B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29E0A-21DA-4694-BD57-FB84F943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831E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2B26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NormalTablePHPDOCX1">
    <w:name w:val="Normal Table PHPDOCX1"/>
    <w:uiPriority w:val="99"/>
    <w:semiHidden/>
    <w:unhideWhenUsed/>
    <w:qFormat/>
    <w:rsid w:val="00FD2554"/>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D2554"/>
    <w:pPr>
      <w:spacing w:after="0" w:line="240" w:lineRule="auto"/>
    </w:p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745467"/>
    <w:pPr>
      <w:spacing w:after="0" w:line="240" w:lineRule="auto"/>
    </w:p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745467"/>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74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link w:val="TelobesedilaZnak"/>
    <w:rsid w:val="00585AC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sl-SI"/>
    </w:rPr>
  </w:style>
  <w:style w:type="character" w:customStyle="1" w:styleId="TelobesedilaZnak">
    <w:name w:val="Telo besedila Znak"/>
    <w:basedOn w:val="Privzetapisavaodstavka"/>
    <w:link w:val="Telobesedila"/>
    <w:rsid w:val="00585AC8"/>
    <w:rPr>
      <w:rFonts w:ascii="Times New Roman" w:eastAsia="Times New Roman" w:hAnsi="Times New Roman" w:cs="Times New Roman"/>
      <w:color w:val="000000"/>
      <w:sz w:val="24"/>
      <w:szCs w:val="24"/>
      <w:u w:color="000000"/>
      <w:bdr w:val="nil"/>
      <w:lang w:eastAsia="sl-SI"/>
    </w:rPr>
  </w:style>
  <w:style w:type="paragraph" w:styleId="Naslov">
    <w:name w:val="Title"/>
    <w:basedOn w:val="Navaden"/>
    <w:link w:val="NaslovZnak"/>
    <w:qFormat/>
    <w:rsid w:val="00585AC8"/>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585AC8"/>
    <w:rPr>
      <w:rFonts w:ascii="Arial" w:eastAsia="Times New Roman" w:hAnsi="Arial" w:cs="Arial"/>
      <w:sz w:val="32"/>
      <w:szCs w:val="32"/>
      <w:u w:color="000000"/>
      <w:lang w:eastAsia="sl-SI"/>
    </w:rPr>
  </w:style>
  <w:style w:type="numbering" w:customStyle="1" w:styleId="Seznam21">
    <w:name w:val="Seznam 21"/>
    <w:basedOn w:val="Brezseznama"/>
    <w:rsid w:val="000E56E1"/>
    <w:pPr>
      <w:numPr>
        <w:numId w:val="2"/>
      </w:numPr>
    </w:pPr>
  </w:style>
  <w:style w:type="paragraph" w:customStyle="1" w:styleId="Default">
    <w:name w:val="Default"/>
    <w:rsid w:val="003C63B3"/>
    <w:pPr>
      <w:autoSpaceDE w:val="0"/>
      <w:autoSpaceDN w:val="0"/>
      <w:adjustRightInd w:val="0"/>
      <w:spacing w:after="0" w:line="240" w:lineRule="auto"/>
    </w:pPr>
    <w:rPr>
      <w:rFonts w:ascii="Bookman Old Style" w:eastAsia="Times New Roman" w:hAnsi="Bookman Old Style" w:cs="Bookman Old Style"/>
      <w:color w:val="000000"/>
      <w:sz w:val="24"/>
      <w:szCs w:val="24"/>
      <w:lang w:eastAsia="sl-SI"/>
    </w:rPr>
  </w:style>
  <w:style w:type="table" w:customStyle="1" w:styleId="TableNormal">
    <w:name w:val="Table Normal"/>
    <w:rsid w:val="009D30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table" w:customStyle="1" w:styleId="TableGridPHPDOCX2">
    <w:name w:val="Table Grid PHPDOCX2"/>
    <w:uiPriority w:val="59"/>
    <w:rsid w:val="00DF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itle">
    <w:name w:val="main_title"/>
    <w:basedOn w:val="Privzetapisavaodstavka"/>
    <w:rsid w:val="006729AA"/>
  </w:style>
  <w:style w:type="character" w:customStyle="1" w:styleId="Naslov3Znak">
    <w:name w:val="Naslov 3 Znak"/>
    <w:basedOn w:val="Privzetapisavaodstavka"/>
    <w:link w:val="Naslov3"/>
    <w:uiPriority w:val="9"/>
    <w:semiHidden/>
    <w:rsid w:val="002B2656"/>
    <w:rPr>
      <w:rFonts w:asciiTheme="majorHAnsi" w:eastAsiaTheme="majorEastAsia" w:hAnsiTheme="majorHAnsi" w:cstheme="majorBidi"/>
      <w:color w:val="243F60" w:themeColor="accent1" w:themeShade="7F"/>
      <w:sz w:val="24"/>
      <w:szCs w:val="24"/>
    </w:rPr>
  </w:style>
  <w:style w:type="table" w:customStyle="1" w:styleId="TableGridPHPDOCX3">
    <w:name w:val="Table Grid PHPDOCX3"/>
    <w:uiPriority w:val="59"/>
    <w:rsid w:val="00FB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806">
      <w:bodyDiv w:val="1"/>
      <w:marLeft w:val="0"/>
      <w:marRight w:val="0"/>
      <w:marTop w:val="0"/>
      <w:marBottom w:val="0"/>
      <w:divBdr>
        <w:top w:val="none" w:sz="0" w:space="0" w:color="auto"/>
        <w:left w:val="none" w:sz="0" w:space="0" w:color="auto"/>
        <w:bottom w:val="none" w:sz="0" w:space="0" w:color="auto"/>
        <w:right w:val="none" w:sz="0" w:space="0" w:color="auto"/>
      </w:divBdr>
    </w:div>
    <w:div w:id="36585270">
      <w:bodyDiv w:val="1"/>
      <w:marLeft w:val="0"/>
      <w:marRight w:val="0"/>
      <w:marTop w:val="0"/>
      <w:marBottom w:val="0"/>
      <w:divBdr>
        <w:top w:val="none" w:sz="0" w:space="0" w:color="auto"/>
        <w:left w:val="none" w:sz="0" w:space="0" w:color="auto"/>
        <w:bottom w:val="none" w:sz="0" w:space="0" w:color="auto"/>
        <w:right w:val="none" w:sz="0" w:space="0" w:color="auto"/>
      </w:divBdr>
    </w:div>
    <w:div w:id="83572170">
      <w:bodyDiv w:val="1"/>
      <w:marLeft w:val="0"/>
      <w:marRight w:val="0"/>
      <w:marTop w:val="0"/>
      <w:marBottom w:val="0"/>
      <w:divBdr>
        <w:top w:val="none" w:sz="0" w:space="0" w:color="auto"/>
        <w:left w:val="none" w:sz="0" w:space="0" w:color="auto"/>
        <w:bottom w:val="none" w:sz="0" w:space="0" w:color="auto"/>
        <w:right w:val="none" w:sz="0" w:space="0" w:color="auto"/>
      </w:divBdr>
    </w:div>
    <w:div w:id="275914688">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2022103">
      <w:bodyDiv w:val="1"/>
      <w:marLeft w:val="0"/>
      <w:marRight w:val="0"/>
      <w:marTop w:val="0"/>
      <w:marBottom w:val="0"/>
      <w:divBdr>
        <w:top w:val="none" w:sz="0" w:space="0" w:color="auto"/>
        <w:left w:val="none" w:sz="0" w:space="0" w:color="auto"/>
        <w:bottom w:val="none" w:sz="0" w:space="0" w:color="auto"/>
        <w:right w:val="none" w:sz="0" w:space="0" w:color="auto"/>
      </w:divBdr>
    </w:div>
    <w:div w:id="482742417">
      <w:bodyDiv w:val="1"/>
      <w:marLeft w:val="0"/>
      <w:marRight w:val="0"/>
      <w:marTop w:val="0"/>
      <w:marBottom w:val="0"/>
      <w:divBdr>
        <w:top w:val="none" w:sz="0" w:space="0" w:color="auto"/>
        <w:left w:val="none" w:sz="0" w:space="0" w:color="auto"/>
        <w:bottom w:val="none" w:sz="0" w:space="0" w:color="auto"/>
        <w:right w:val="none" w:sz="0" w:space="0" w:color="auto"/>
      </w:divBdr>
    </w:div>
    <w:div w:id="547766160">
      <w:bodyDiv w:val="1"/>
      <w:marLeft w:val="0"/>
      <w:marRight w:val="0"/>
      <w:marTop w:val="0"/>
      <w:marBottom w:val="0"/>
      <w:divBdr>
        <w:top w:val="none" w:sz="0" w:space="0" w:color="auto"/>
        <w:left w:val="none" w:sz="0" w:space="0" w:color="auto"/>
        <w:bottom w:val="none" w:sz="0" w:space="0" w:color="auto"/>
        <w:right w:val="none" w:sz="0" w:space="0" w:color="auto"/>
      </w:divBdr>
    </w:div>
    <w:div w:id="95872769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525434328">
          <w:marLeft w:val="0"/>
          <w:marRight w:val="0"/>
          <w:marTop w:val="0"/>
          <w:marBottom w:val="120"/>
          <w:divBdr>
            <w:top w:val="none" w:sz="0" w:space="0" w:color="auto"/>
            <w:left w:val="none" w:sz="0" w:space="0" w:color="auto"/>
            <w:bottom w:val="none" w:sz="0" w:space="0" w:color="auto"/>
            <w:right w:val="none" w:sz="0" w:space="0" w:color="auto"/>
          </w:divBdr>
        </w:div>
        <w:div w:id="1382703559">
          <w:marLeft w:val="0"/>
          <w:marRight w:val="0"/>
          <w:marTop w:val="0"/>
          <w:marBottom w:val="120"/>
          <w:divBdr>
            <w:top w:val="none" w:sz="0" w:space="0" w:color="auto"/>
            <w:left w:val="none" w:sz="0" w:space="0" w:color="auto"/>
            <w:bottom w:val="none" w:sz="0" w:space="0" w:color="auto"/>
            <w:right w:val="none" w:sz="0" w:space="0" w:color="auto"/>
          </w:divBdr>
        </w:div>
      </w:divsChild>
    </w:div>
    <w:div w:id="1700472977">
      <w:bodyDiv w:val="1"/>
      <w:marLeft w:val="0"/>
      <w:marRight w:val="0"/>
      <w:marTop w:val="0"/>
      <w:marBottom w:val="0"/>
      <w:divBdr>
        <w:top w:val="none" w:sz="0" w:space="0" w:color="auto"/>
        <w:left w:val="none" w:sz="0" w:space="0" w:color="auto"/>
        <w:bottom w:val="none" w:sz="0" w:space="0" w:color="auto"/>
        <w:right w:val="none" w:sz="0" w:space="0" w:color="auto"/>
      </w:divBdr>
    </w:div>
    <w:div w:id="1721130650">
      <w:bodyDiv w:val="1"/>
      <w:marLeft w:val="0"/>
      <w:marRight w:val="0"/>
      <w:marTop w:val="0"/>
      <w:marBottom w:val="0"/>
      <w:divBdr>
        <w:top w:val="none" w:sz="0" w:space="0" w:color="auto"/>
        <w:left w:val="none" w:sz="0" w:space="0" w:color="auto"/>
        <w:bottom w:val="none" w:sz="0" w:space="0" w:color="auto"/>
        <w:right w:val="none" w:sz="0" w:space="0" w:color="auto"/>
      </w:divBdr>
    </w:div>
    <w:div w:id="1936933470">
      <w:bodyDiv w:val="1"/>
      <w:marLeft w:val="0"/>
      <w:marRight w:val="0"/>
      <w:marTop w:val="0"/>
      <w:marBottom w:val="0"/>
      <w:divBdr>
        <w:top w:val="none" w:sz="0" w:space="0" w:color="auto"/>
        <w:left w:val="none" w:sz="0" w:space="0" w:color="auto"/>
        <w:bottom w:val="none" w:sz="0" w:space="0" w:color="auto"/>
        <w:right w:val="none" w:sz="0" w:space="0" w:color="auto"/>
      </w:divBdr>
    </w:div>
    <w:div w:id="19825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masa.kocevar@velenje.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9A69-1DBF-413F-AB50-F198D9B8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10962</Words>
  <Characters>62485</Characters>
  <Application>Microsoft Office Word</Application>
  <DocSecurity>0</DocSecurity>
  <Lines>520</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Kočevar Maša</cp:lastModifiedBy>
  <cp:revision>2</cp:revision>
  <cp:lastPrinted>2016-05-13T07:26:00Z</cp:lastPrinted>
  <dcterms:created xsi:type="dcterms:W3CDTF">2017-02-22T11:41:00Z</dcterms:created>
  <dcterms:modified xsi:type="dcterms:W3CDTF">2017-02-22T11:41:00Z</dcterms:modified>
</cp:coreProperties>
</file>